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F93" w:rsidRPr="00F143DB" w:rsidRDefault="00341F93" w:rsidP="00F143DB">
      <w:pPr>
        <w:keepNext/>
        <w:keepLines/>
        <w:autoSpaceDN w:val="0"/>
        <w:ind w:firstLine="709"/>
        <w:jc w:val="center"/>
        <w:rPr>
          <w:bCs/>
          <w:caps/>
          <w:sz w:val="28"/>
          <w:szCs w:val="28"/>
          <w:lang w:val="kk-KZ"/>
        </w:rPr>
      </w:pPr>
      <w:bookmarkStart w:id="0" w:name="_Toc427951646"/>
      <w:bookmarkStart w:id="1" w:name="_Toc406712774"/>
      <w:bookmarkStart w:id="2" w:name="_Toc429071902"/>
      <w:bookmarkStart w:id="3" w:name="_Toc430522320"/>
      <w:bookmarkStart w:id="4" w:name="_Toc430522445"/>
      <w:bookmarkStart w:id="5" w:name="_Toc429071912"/>
      <w:r w:rsidRPr="00F143DB">
        <w:rPr>
          <w:bCs/>
          <w:caps/>
          <w:sz w:val="28"/>
          <w:szCs w:val="28"/>
          <w:lang w:val="kk-KZ"/>
        </w:rPr>
        <w:t>әл</w:t>
      </w:r>
      <w:r w:rsidRPr="00F143DB">
        <w:rPr>
          <w:bCs/>
          <w:caps/>
          <w:sz w:val="28"/>
          <w:szCs w:val="28"/>
        </w:rPr>
        <w:t>-фАРАБИ</w:t>
      </w:r>
      <w:bookmarkEnd w:id="0"/>
      <w:bookmarkEnd w:id="1"/>
      <w:bookmarkEnd w:id="2"/>
      <w:bookmarkEnd w:id="3"/>
      <w:bookmarkEnd w:id="4"/>
      <w:r w:rsidRPr="00F143DB">
        <w:rPr>
          <w:bCs/>
          <w:caps/>
          <w:sz w:val="28"/>
          <w:szCs w:val="28"/>
          <w:lang w:val="kk-KZ"/>
        </w:rPr>
        <w:t xml:space="preserve"> атындағы Қазақ ұлттық университеті</w:t>
      </w:r>
    </w:p>
    <w:p w:rsidR="00341F93" w:rsidRPr="00F143DB" w:rsidRDefault="00341F93" w:rsidP="00F143DB">
      <w:pPr>
        <w:ind w:firstLine="709"/>
        <w:rPr>
          <w:sz w:val="28"/>
          <w:szCs w:val="28"/>
        </w:rPr>
      </w:pPr>
    </w:p>
    <w:p w:rsidR="00341F93" w:rsidRPr="00F143DB" w:rsidRDefault="00341F93" w:rsidP="00F143DB">
      <w:pPr>
        <w:keepNext/>
        <w:keepLines/>
        <w:autoSpaceDN w:val="0"/>
        <w:ind w:firstLine="709"/>
        <w:jc w:val="center"/>
        <w:rPr>
          <w:bCs/>
          <w:caps/>
          <w:sz w:val="28"/>
          <w:szCs w:val="28"/>
          <w:lang w:val="kk-KZ"/>
        </w:rPr>
      </w:pPr>
      <w:r w:rsidRPr="00F143DB">
        <w:rPr>
          <w:bCs/>
          <w:caps/>
          <w:sz w:val="28"/>
          <w:szCs w:val="28"/>
          <w:lang w:val="kk-KZ"/>
        </w:rPr>
        <w:t>философия және саясаттану факультеті</w:t>
      </w:r>
    </w:p>
    <w:p w:rsidR="00341F93" w:rsidRPr="00F143DB" w:rsidRDefault="00341F93" w:rsidP="00F143DB">
      <w:pPr>
        <w:keepNext/>
        <w:keepLines/>
        <w:autoSpaceDN w:val="0"/>
        <w:ind w:firstLine="709"/>
        <w:jc w:val="center"/>
        <w:rPr>
          <w:bCs/>
          <w:caps/>
          <w:sz w:val="28"/>
          <w:szCs w:val="28"/>
          <w:lang w:val="kk-KZ"/>
        </w:rPr>
      </w:pPr>
    </w:p>
    <w:p w:rsidR="00341F93" w:rsidRPr="00F143DB" w:rsidRDefault="00341F93" w:rsidP="00F143DB">
      <w:pPr>
        <w:keepNext/>
        <w:keepLines/>
        <w:autoSpaceDN w:val="0"/>
        <w:ind w:firstLine="709"/>
        <w:jc w:val="center"/>
        <w:rPr>
          <w:bCs/>
          <w:caps/>
          <w:sz w:val="28"/>
          <w:szCs w:val="28"/>
          <w:lang w:val="kk-KZ"/>
        </w:rPr>
      </w:pPr>
      <w:r w:rsidRPr="00F143DB">
        <w:rPr>
          <w:bCs/>
          <w:caps/>
          <w:sz w:val="28"/>
          <w:szCs w:val="28"/>
          <w:lang w:val="kk-KZ"/>
        </w:rPr>
        <w:t>дінтану және мәдениеттану КАФЕДРАсы</w:t>
      </w:r>
      <w:r w:rsidRPr="00F143DB">
        <w:rPr>
          <w:bCs/>
          <w:caps/>
          <w:sz w:val="28"/>
          <w:szCs w:val="28"/>
          <w:lang w:val="kk-KZ"/>
        </w:rPr>
        <w:br/>
      </w:r>
    </w:p>
    <w:p w:rsidR="00341F93" w:rsidRPr="00F143DB" w:rsidRDefault="00341F93" w:rsidP="00F143DB">
      <w:pPr>
        <w:ind w:firstLine="709"/>
        <w:rPr>
          <w:sz w:val="28"/>
          <w:szCs w:val="28"/>
          <w:lang w:val="kk-KZ"/>
        </w:rPr>
      </w:pPr>
    </w:p>
    <w:p w:rsidR="00341F93" w:rsidRPr="00F143DB" w:rsidRDefault="00341F93" w:rsidP="00F143DB">
      <w:pPr>
        <w:autoSpaceDN w:val="0"/>
        <w:ind w:firstLine="709"/>
        <w:rPr>
          <w:sz w:val="28"/>
          <w:szCs w:val="28"/>
          <w:lang w:val="kk-KZ"/>
        </w:rPr>
      </w:pPr>
    </w:p>
    <w:p w:rsidR="00341F93" w:rsidRPr="00F143DB" w:rsidRDefault="00341F93" w:rsidP="00F143DB">
      <w:pPr>
        <w:autoSpaceDN w:val="0"/>
        <w:ind w:firstLine="709"/>
        <w:rPr>
          <w:sz w:val="28"/>
          <w:szCs w:val="28"/>
          <w:lang w:val="kk-KZ"/>
        </w:rPr>
      </w:pPr>
    </w:p>
    <w:p w:rsidR="00341F93" w:rsidRPr="00F143DB" w:rsidRDefault="00341F93" w:rsidP="00F143DB">
      <w:pPr>
        <w:autoSpaceDN w:val="0"/>
        <w:ind w:firstLine="709"/>
        <w:rPr>
          <w:sz w:val="28"/>
          <w:szCs w:val="28"/>
          <w:lang w:val="kk-KZ"/>
        </w:rPr>
      </w:pPr>
    </w:p>
    <w:p w:rsidR="00341F93" w:rsidRPr="00F143DB" w:rsidRDefault="00341F93" w:rsidP="00F143DB">
      <w:pPr>
        <w:ind w:firstLine="709"/>
        <w:rPr>
          <w:sz w:val="28"/>
          <w:szCs w:val="28"/>
          <w:lang w:val="kk-KZ"/>
        </w:rPr>
      </w:pPr>
    </w:p>
    <w:p w:rsidR="00341F93" w:rsidRPr="00F143DB" w:rsidRDefault="00341F93" w:rsidP="00F143DB">
      <w:pPr>
        <w:keepNext/>
        <w:keepLines/>
        <w:autoSpaceDN w:val="0"/>
        <w:ind w:firstLine="709"/>
        <w:jc w:val="center"/>
        <w:rPr>
          <w:b/>
          <w:bCs/>
          <w:caps/>
          <w:sz w:val="28"/>
          <w:szCs w:val="28"/>
          <w:lang w:val="kk-KZ"/>
        </w:rPr>
      </w:pPr>
      <w:bookmarkStart w:id="6" w:name="_Toc427951649"/>
      <w:bookmarkStart w:id="7" w:name="_Toc429071905"/>
      <w:bookmarkStart w:id="8" w:name="_Toc430522323"/>
      <w:bookmarkStart w:id="9" w:name="_Toc430522448"/>
      <w:r w:rsidRPr="00F143DB">
        <w:rPr>
          <w:b/>
          <w:bCs/>
          <w:caps/>
          <w:sz w:val="28"/>
          <w:szCs w:val="28"/>
          <w:lang w:val="kk-KZ"/>
        </w:rPr>
        <w:t xml:space="preserve">Семинар сабақтарына арналған </w:t>
      </w:r>
    </w:p>
    <w:p w:rsidR="00341F93" w:rsidRPr="00F143DB" w:rsidRDefault="00341F93" w:rsidP="00F143DB">
      <w:pPr>
        <w:keepNext/>
        <w:keepLines/>
        <w:autoSpaceDN w:val="0"/>
        <w:ind w:firstLine="709"/>
        <w:jc w:val="center"/>
        <w:rPr>
          <w:b/>
          <w:bCs/>
          <w:caps/>
          <w:sz w:val="28"/>
          <w:szCs w:val="28"/>
          <w:lang w:val="kk-KZ"/>
        </w:rPr>
      </w:pPr>
      <w:r w:rsidRPr="00F143DB">
        <w:rPr>
          <w:b/>
          <w:bCs/>
          <w:caps/>
          <w:sz w:val="28"/>
          <w:szCs w:val="28"/>
          <w:lang w:val="kk-KZ"/>
        </w:rPr>
        <w:t xml:space="preserve">әдістемелік нұсқаулықтар  </w:t>
      </w:r>
      <w:bookmarkEnd w:id="6"/>
      <w:bookmarkEnd w:id="7"/>
      <w:bookmarkEnd w:id="8"/>
      <w:bookmarkEnd w:id="9"/>
    </w:p>
    <w:p w:rsidR="00341F93" w:rsidRPr="00F143DB" w:rsidRDefault="00341F93" w:rsidP="00F143DB">
      <w:pPr>
        <w:ind w:firstLine="709"/>
        <w:rPr>
          <w:sz w:val="28"/>
          <w:szCs w:val="28"/>
          <w:lang w:val="kk-KZ"/>
        </w:rPr>
      </w:pPr>
    </w:p>
    <w:p w:rsidR="00341F93" w:rsidRPr="00F143DB" w:rsidRDefault="00341F93" w:rsidP="00F143DB">
      <w:pPr>
        <w:ind w:firstLine="709"/>
        <w:rPr>
          <w:sz w:val="28"/>
          <w:szCs w:val="28"/>
          <w:lang w:val="kk-KZ"/>
        </w:rPr>
      </w:pPr>
    </w:p>
    <w:p w:rsidR="00341F93" w:rsidRPr="00F143DB" w:rsidRDefault="00341F93" w:rsidP="00F143DB">
      <w:pPr>
        <w:ind w:firstLine="709"/>
        <w:rPr>
          <w:sz w:val="28"/>
          <w:szCs w:val="28"/>
          <w:lang w:val="kk-KZ"/>
        </w:rPr>
      </w:pPr>
    </w:p>
    <w:p w:rsidR="00341F93" w:rsidRPr="001B301E" w:rsidRDefault="001B301E" w:rsidP="00F143DB">
      <w:pPr>
        <w:keepNext/>
        <w:keepLines/>
        <w:autoSpaceDN w:val="0"/>
        <w:ind w:firstLine="709"/>
        <w:jc w:val="center"/>
        <w:rPr>
          <w:b/>
          <w:bCs/>
          <w:sz w:val="28"/>
          <w:szCs w:val="28"/>
          <w:lang w:val="kk-KZ"/>
        </w:rPr>
      </w:pPr>
      <w:r w:rsidRPr="001B301E">
        <w:rPr>
          <w:b/>
          <w:bCs/>
          <w:sz w:val="28"/>
          <w:szCs w:val="28"/>
          <w:lang w:val="kk-KZ"/>
        </w:rPr>
        <w:t>Қазақ ойшылдары дін туралы</w:t>
      </w:r>
    </w:p>
    <w:p w:rsidR="00341F93" w:rsidRPr="00F143DB" w:rsidRDefault="00341F93" w:rsidP="00F143DB">
      <w:pPr>
        <w:ind w:firstLine="709"/>
        <w:rPr>
          <w:sz w:val="28"/>
          <w:szCs w:val="28"/>
          <w:lang w:val="kk-KZ"/>
        </w:rPr>
      </w:pPr>
    </w:p>
    <w:p w:rsidR="00341F93" w:rsidRPr="00F143DB" w:rsidRDefault="00341F93" w:rsidP="00F143DB">
      <w:pPr>
        <w:ind w:firstLine="709"/>
        <w:rPr>
          <w:sz w:val="28"/>
          <w:szCs w:val="28"/>
          <w:lang w:val="kk-KZ"/>
        </w:rPr>
      </w:pPr>
    </w:p>
    <w:p w:rsidR="00341F93" w:rsidRPr="00F143DB" w:rsidRDefault="00341F93" w:rsidP="00F143DB">
      <w:pPr>
        <w:autoSpaceDN w:val="0"/>
        <w:ind w:firstLine="709"/>
        <w:jc w:val="center"/>
        <w:rPr>
          <w:sz w:val="28"/>
          <w:szCs w:val="28"/>
          <w:lang w:val="kk-KZ"/>
        </w:rPr>
      </w:pPr>
      <w:r w:rsidRPr="00F143DB">
        <w:rPr>
          <w:sz w:val="28"/>
          <w:szCs w:val="28"/>
          <w:lang w:val="kk-KZ"/>
        </w:rPr>
        <w:t>Мамандық:</w:t>
      </w:r>
      <w:r w:rsidRPr="001B301E">
        <w:rPr>
          <w:sz w:val="28"/>
          <w:szCs w:val="28"/>
          <w:lang w:val="kk-KZ"/>
        </w:rPr>
        <w:t xml:space="preserve"> Д</w:t>
      </w:r>
      <w:r w:rsidRPr="00F143DB">
        <w:rPr>
          <w:sz w:val="28"/>
          <w:szCs w:val="28"/>
          <w:lang w:val="kk-KZ"/>
        </w:rPr>
        <w:t>інтану</w:t>
      </w:r>
    </w:p>
    <w:p w:rsidR="00341F93" w:rsidRPr="00F143DB" w:rsidRDefault="00341F93" w:rsidP="00F143DB">
      <w:pPr>
        <w:autoSpaceDN w:val="0"/>
        <w:ind w:firstLine="709"/>
        <w:jc w:val="center"/>
        <w:rPr>
          <w:sz w:val="28"/>
          <w:szCs w:val="28"/>
        </w:rPr>
      </w:pPr>
      <w:r w:rsidRPr="00F143DB">
        <w:rPr>
          <w:sz w:val="28"/>
          <w:szCs w:val="28"/>
        </w:rPr>
        <w:t>3 кредит</w:t>
      </w: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E62525" w:rsidRDefault="00CC3C3B" w:rsidP="00F143DB">
      <w:pPr>
        <w:autoSpaceDN w:val="0"/>
        <w:ind w:firstLine="709"/>
        <w:jc w:val="center"/>
        <w:rPr>
          <w:sz w:val="28"/>
          <w:szCs w:val="28"/>
        </w:rPr>
      </w:pPr>
      <w:r>
        <w:rPr>
          <w:sz w:val="28"/>
          <w:szCs w:val="28"/>
        </w:rPr>
        <w:t>Алматы, 2022</w:t>
      </w:r>
      <w:bookmarkStart w:id="10" w:name="_GoBack"/>
      <w:bookmarkEnd w:id="10"/>
    </w:p>
    <w:p w:rsidR="00341F93" w:rsidRPr="00F143DB" w:rsidRDefault="00341F93" w:rsidP="00F143DB">
      <w:pPr>
        <w:ind w:firstLine="709"/>
        <w:rPr>
          <w:sz w:val="28"/>
          <w:szCs w:val="28"/>
        </w:rPr>
      </w:pPr>
      <w:r w:rsidRPr="00F143DB">
        <w:rPr>
          <w:sz w:val="28"/>
          <w:szCs w:val="28"/>
        </w:rPr>
        <w:br w:type="page"/>
      </w:r>
    </w:p>
    <w:p w:rsidR="00341F93" w:rsidRPr="00F143DB" w:rsidRDefault="00341F93" w:rsidP="00F143DB">
      <w:pPr>
        <w:keepNext/>
        <w:keepLines/>
        <w:autoSpaceDN w:val="0"/>
        <w:ind w:firstLine="709"/>
        <w:jc w:val="center"/>
        <w:rPr>
          <w:b/>
          <w:bCs/>
          <w:caps/>
          <w:sz w:val="28"/>
          <w:szCs w:val="28"/>
          <w:lang w:val="kk-KZ"/>
        </w:rPr>
      </w:pPr>
      <w:r w:rsidRPr="00F143DB">
        <w:rPr>
          <w:b/>
          <w:bCs/>
          <w:caps/>
          <w:sz w:val="28"/>
          <w:szCs w:val="28"/>
          <w:lang w:val="kk-KZ"/>
        </w:rPr>
        <w:lastRenderedPageBreak/>
        <w:t>Семинар сабақтарына арналған жоспар мен</w:t>
      </w:r>
    </w:p>
    <w:p w:rsidR="00341F93" w:rsidRPr="001B301E" w:rsidRDefault="00341F93" w:rsidP="00F143DB">
      <w:pPr>
        <w:keepNext/>
        <w:keepLines/>
        <w:autoSpaceDN w:val="0"/>
        <w:ind w:firstLine="709"/>
        <w:jc w:val="center"/>
        <w:rPr>
          <w:b/>
          <w:bCs/>
          <w:caps/>
          <w:sz w:val="28"/>
          <w:szCs w:val="28"/>
          <w:lang w:val="kk-KZ"/>
        </w:rPr>
      </w:pPr>
      <w:r w:rsidRPr="00F143DB">
        <w:rPr>
          <w:b/>
          <w:bCs/>
          <w:caps/>
          <w:sz w:val="28"/>
          <w:szCs w:val="28"/>
          <w:lang w:val="kk-KZ"/>
        </w:rPr>
        <w:t xml:space="preserve">әдістемелік нұсқаулықтар </w:t>
      </w:r>
    </w:p>
    <w:p w:rsidR="00341F93" w:rsidRPr="00F143DB" w:rsidRDefault="00341F93" w:rsidP="00F143DB">
      <w:pPr>
        <w:ind w:firstLine="709"/>
        <w:jc w:val="center"/>
        <w:rPr>
          <w:rStyle w:val="a9"/>
          <w:bCs w:val="0"/>
          <w:i w:val="0"/>
          <w:iCs w:val="0"/>
          <w:color w:val="auto"/>
          <w:sz w:val="28"/>
          <w:szCs w:val="28"/>
          <w:lang w:val="kk-KZ"/>
        </w:rPr>
      </w:pPr>
      <w:r w:rsidRPr="001B301E">
        <w:rPr>
          <w:b/>
          <w:sz w:val="28"/>
          <w:szCs w:val="28"/>
          <w:lang w:val="kk-KZ"/>
        </w:rPr>
        <w:br/>
      </w:r>
      <w:r w:rsidRPr="00F143DB">
        <w:rPr>
          <w:b/>
          <w:sz w:val="28"/>
          <w:szCs w:val="28"/>
          <w:lang w:val="kk-KZ"/>
        </w:rPr>
        <w:t>Қазақ ойшылдары дін туралы пәні бойынша</w:t>
      </w:r>
    </w:p>
    <w:p w:rsidR="00341F93" w:rsidRPr="00F143DB" w:rsidRDefault="00341F93" w:rsidP="00F143DB">
      <w:pPr>
        <w:pStyle w:val="10"/>
        <w:spacing w:before="0"/>
        <w:ind w:firstLine="709"/>
        <w:jc w:val="both"/>
        <w:rPr>
          <w:rFonts w:ascii="Times New Roman" w:hAnsi="Times New Roman" w:cs="Times New Roman"/>
          <w:color w:val="auto"/>
          <w:lang w:val="kk-KZ"/>
        </w:rPr>
      </w:pPr>
      <w:bookmarkStart w:id="11" w:name="_Toc430522454"/>
      <w:r w:rsidRPr="00F143DB">
        <w:rPr>
          <w:rFonts w:ascii="Times New Roman" w:hAnsi="Times New Roman" w:cs="Times New Roman"/>
          <w:color w:val="auto"/>
          <w:lang w:val="kk-KZ"/>
        </w:rPr>
        <w:t xml:space="preserve">1 семинар сабағы </w:t>
      </w:r>
      <w:bookmarkEnd w:id="11"/>
      <w:r w:rsidRPr="00F143DB">
        <w:rPr>
          <w:rFonts w:ascii="Times New Roman" w:hAnsi="Times New Roman" w:cs="Times New Roman"/>
          <w:color w:val="auto"/>
          <w:u w:val="single"/>
          <w:lang w:val="kk-KZ"/>
        </w:rPr>
        <w:t>Қазақ халқының рухани жүйесіндегі діннің орны</w:t>
      </w:r>
    </w:p>
    <w:p w:rsidR="00341F93" w:rsidRPr="00F143DB" w:rsidRDefault="00341F93" w:rsidP="00F143DB">
      <w:pPr>
        <w:ind w:firstLine="709"/>
        <w:rPr>
          <w:sz w:val="28"/>
          <w:szCs w:val="28"/>
          <w:lang w:val="kk-KZ"/>
        </w:rPr>
      </w:pPr>
    </w:p>
    <w:p w:rsidR="00341F93" w:rsidRPr="008B6C17" w:rsidRDefault="00341F93"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
          <w:sz w:val="28"/>
          <w:szCs w:val="28"/>
          <w:lang w:val="kk-KZ" w:bidi="ar-EG"/>
        </w:rPr>
        <w:t xml:space="preserve">Сабақтың мақсаты: </w:t>
      </w:r>
      <w:r w:rsidRPr="00F143DB">
        <w:rPr>
          <w:sz w:val="28"/>
          <w:szCs w:val="28"/>
          <w:lang w:val="kk-KZ" w:bidi="ar-EG"/>
        </w:rPr>
        <w:t>Студенттерге жалпы қазақ халқының рухани жүйесіндегі діннің орнын</w:t>
      </w:r>
      <w:r w:rsidR="00B01383" w:rsidRPr="00F143DB">
        <w:rPr>
          <w:sz w:val="28"/>
          <w:szCs w:val="28"/>
          <w:lang w:val="kk-KZ" w:bidi="ar-EG"/>
        </w:rPr>
        <w:t xml:space="preserve">, қазақ халқының діни ізденістері мен </w:t>
      </w:r>
      <w:r w:rsidRPr="00F143DB">
        <w:rPr>
          <w:sz w:val="28"/>
          <w:szCs w:val="28"/>
          <w:lang w:val="kk-KZ" w:bidi="ar-EG"/>
        </w:rPr>
        <w:t xml:space="preserve"> </w:t>
      </w:r>
      <w:r w:rsidR="00B01383" w:rsidRPr="00F143DB">
        <w:rPr>
          <w:sz w:val="28"/>
          <w:szCs w:val="28"/>
          <w:lang w:val="kk-KZ" w:bidi="ar-EG"/>
        </w:rPr>
        <w:t xml:space="preserve">рухани мұрасын түсіндіру </w:t>
      </w:r>
      <w:r w:rsidRPr="00F143DB">
        <w:rPr>
          <w:sz w:val="28"/>
          <w:szCs w:val="28"/>
          <w:lang w:val="kk-KZ" w:bidi="ar-EG"/>
        </w:rPr>
        <w:t>болып табылады.</w:t>
      </w:r>
    </w:p>
    <w:p w:rsidR="00341F93" w:rsidRPr="00F143DB" w:rsidRDefault="00341F93" w:rsidP="00F143DB">
      <w:pPr>
        <w:widowControl w:val="0"/>
        <w:shd w:val="clear" w:color="auto" w:fill="FFFFFF"/>
        <w:tabs>
          <w:tab w:val="left" w:pos="355"/>
          <w:tab w:val="left" w:pos="993"/>
        </w:tabs>
        <w:autoSpaceDN w:val="0"/>
        <w:adjustRightInd w:val="0"/>
        <w:ind w:firstLine="709"/>
        <w:jc w:val="both"/>
        <w:rPr>
          <w:b/>
          <w:bCs/>
          <w:sz w:val="28"/>
          <w:szCs w:val="28"/>
          <w:lang w:val="kk-KZ"/>
        </w:rPr>
      </w:pPr>
      <w:r w:rsidRPr="00F143DB">
        <w:rPr>
          <w:b/>
          <w:bCs/>
          <w:sz w:val="28"/>
          <w:szCs w:val="28"/>
          <w:lang w:val="kk-KZ"/>
        </w:rPr>
        <w:t>Міндеттері</w:t>
      </w:r>
      <w:r w:rsidRPr="008B6C17">
        <w:rPr>
          <w:b/>
          <w:bCs/>
          <w:sz w:val="28"/>
          <w:szCs w:val="28"/>
          <w:lang w:val="kk-KZ"/>
        </w:rPr>
        <w:t>:</w:t>
      </w:r>
    </w:p>
    <w:p w:rsidR="00341F93" w:rsidRPr="00F143DB" w:rsidRDefault="00341F93"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қазақ халқының дәстүріндегі діни наным сенімдерді білу;</w:t>
      </w:r>
    </w:p>
    <w:p w:rsidR="00341F93" w:rsidRPr="00F143DB" w:rsidRDefault="00341F93"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ислам дінінің қазақ жеріне келуі мен орнығуын білу;</w:t>
      </w:r>
    </w:p>
    <w:p w:rsidR="00341F93" w:rsidRPr="00F143DB" w:rsidRDefault="00341F93"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ислам құндылықтарының қазақ қоғамындағы орны мен рөлін айқындау.</w:t>
      </w:r>
    </w:p>
    <w:p w:rsidR="00341F93" w:rsidRPr="00F143DB" w:rsidRDefault="00341F93" w:rsidP="00F143DB">
      <w:pPr>
        <w:pStyle w:val="31"/>
        <w:tabs>
          <w:tab w:val="left" w:pos="142"/>
        </w:tabs>
        <w:spacing w:after="0"/>
        <w:ind w:left="0" w:firstLine="709"/>
        <w:jc w:val="both"/>
        <w:rPr>
          <w:rFonts w:cs="Times New Roman"/>
          <w:b/>
          <w:sz w:val="28"/>
          <w:szCs w:val="28"/>
          <w:lang w:val="kk-KZ" w:bidi="ar-EG"/>
        </w:rPr>
      </w:pPr>
    </w:p>
    <w:p w:rsidR="00341F93" w:rsidRPr="00F143DB" w:rsidRDefault="00341F93" w:rsidP="00F143DB">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B01383" w:rsidRPr="00F143DB" w:rsidRDefault="00B01383" w:rsidP="00F143DB">
      <w:pPr>
        <w:pStyle w:val="Default"/>
        <w:ind w:firstLine="709"/>
        <w:jc w:val="both"/>
        <w:rPr>
          <w:sz w:val="28"/>
          <w:szCs w:val="28"/>
          <w:lang w:val="kk-KZ"/>
        </w:rPr>
      </w:pPr>
      <w:r w:rsidRPr="00F143DB">
        <w:rPr>
          <w:sz w:val="28"/>
          <w:szCs w:val="28"/>
          <w:lang w:val="kk-KZ"/>
        </w:rPr>
        <w:t>Студент әр семинарда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p>
    <w:p w:rsidR="00341F93" w:rsidRPr="00F143DB" w:rsidRDefault="00341F93" w:rsidP="00F143DB">
      <w:pPr>
        <w:ind w:firstLine="709"/>
        <w:rPr>
          <w:sz w:val="28"/>
          <w:szCs w:val="28"/>
          <w:lang w:val="kk-KZ"/>
        </w:rPr>
      </w:pPr>
    </w:p>
    <w:p w:rsidR="00341F93" w:rsidRPr="00F143DB" w:rsidRDefault="00341F93"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r w:rsidRPr="00F143DB">
        <w:rPr>
          <w:b/>
          <w:sz w:val="28"/>
          <w:szCs w:val="28"/>
        </w:rPr>
        <w:t>:</w:t>
      </w:r>
    </w:p>
    <w:p w:rsidR="00B01383" w:rsidRPr="00F143DB" w:rsidRDefault="00B01383" w:rsidP="00F143DB">
      <w:pPr>
        <w:pStyle w:val="a6"/>
        <w:keepNext/>
        <w:tabs>
          <w:tab w:val="left" w:pos="463"/>
          <w:tab w:val="center" w:pos="9639"/>
        </w:tabs>
        <w:ind w:left="0" w:firstLine="709"/>
        <w:jc w:val="center"/>
        <w:rPr>
          <w:rStyle w:val="FontStyle33"/>
          <w:bCs w:val="0"/>
          <w:color w:val="auto"/>
          <w:sz w:val="28"/>
          <w:szCs w:val="28"/>
          <w:lang w:val="kk-KZ"/>
        </w:rPr>
      </w:pPr>
    </w:p>
    <w:p w:rsidR="00B01383" w:rsidRPr="00F143DB" w:rsidRDefault="00B01383" w:rsidP="00F143DB">
      <w:pPr>
        <w:numPr>
          <w:ilvl w:val="0"/>
          <w:numId w:val="24"/>
        </w:numPr>
        <w:ind w:left="0" w:firstLine="709"/>
        <w:rPr>
          <w:sz w:val="28"/>
          <w:szCs w:val="28"/>
          <w:lang w:val="kk-KZ"/>
        </w:rPr>
      </w:pPr>
      <w:r w:rsidRPr="00F143DB">
        <w:rPr>
          <w:sz w:val="28"/>
          <w:szCs w:val="28"/>
          <w:lang w:val="kk-KZ"/>
        </w:rPr>
        <w:t>Бейсенов Б. Қазақ ағартушыларының тарихы. Алматы, "Көкжиек баспасы" 2013</w:t>
      </w:r>
    </w:p>
    <w:p w:rsidR="00B01383" w:rsidRPr="00F143DB" w:rsidRDefault="00B01383" w:rsidP="00F143DB">
      <w:pPr>
        <w:numPr>
          <w:ilvl w:val="0"/>
          <w:numId w:val="24"/>
        </w:numPr>
        <w:ind w:left="0" w:firstLine="709"/>
        <w:rPr>
          <w:sz w:val="28"/>
          <w:szCs w:val="28"/>
          <w:lang w:val="kk-KZ"/>
        </w:rPr>
      </w:pPr>
      <w:r w:rsidRPr="00F143DB">
        <w:rPr>
          <w:sz w:val="28"/>
          <w:szCs w:val="28"/>
          <w:lang w:val="kk-KZ"/>
        </w:rPr>
        <w:t>Бейсенов Б. Қазақ ағартушылары дін туралы. Алматы, "Дәуір" 201</w:t>
      </w:r>
      <w:r w:rsidRPr="00F143DB">
        <w:rPr>
          <w:sz w:val="28"/>
          <w:szCs w:val="28"/>
        </w:rPr>
        <w:t>2</w:t>
      </w:r>
    </w:p>
    <w:p w:rsidR="00B01383" w:rsidRPr="00F143DB" w:rsidRDefault="00B01383" w:rsidP="00F143DB">
      <w:pPr>
        <w:numPr>
          <w:ilvl w:val="0"/>
          <w:numId w:val="24"/>
        </w:numPr>
        <w:ind w:left="0" w:firstLine="709"/>
        <w:rPr>
          <w:sz w:val="28"/>
          <w:szCs w:val="28"/>
          <w:lang w:val="kk-KZ"/>
        </w:rPr>
      </w:pPr>
      <w:r w:rsidRPr="00F143DB">
        <w:rPr>
          <w:sz w:val="28"/>
          <w:szCs w:val="28"/>
          <w:lang w:val="kk-KZ"/>
        </w:rPr>
        <w:t>Философия казахских просветителей. - Астана, 2010.</w:t>
      </w:r>
    </w:p>
    <w:p w:rsidR="006476F4" w:rsidRPr="00F143DB" w:rsidRDefault="006476F4" w:rsidP="00F143DB">
      <w:pPr>
        <w:tabs>
          <w:tab w:val="left" w:pos="678"/>
          <w:tab w:val="left" w:pos="993"/>
        </w:tabs>
        <w:autoSpaceDN w:val="0"/>
        <w:ind w:firstLine="709"/>
        <w:jc w:val="both"/>
        <w:rPr>
          <w:sz w:val="28"/>
          <w:szCs w:val="28"/>
        </w:rPr>
      </w:pPr>
    </w:p>
    <w:p w:rsidR="00C07504" w:rsidRPr="00F143DB" w:rsidRDefault="00C07504" w:rsidP="00F143DB">
      <w:pPr>
        <w:tabs>
          <w:tab w:val="left" w:pos="678"/>
          <w:tab w:val="left" w:pos="993"/>
        </w:tabs>
        <w:autoSpaceDN w:val="0"/>
        <w:ind w:firstLine="709"/>
        <w:jc w:val="both"/>
        <w:rPr>
          <w:sz w:val="28"/>
          <w:szCs w:val="28"/>
        </w:rPr>
      </w:pPr>
    </w:p>
    <w:p w:rsidR="00C07504" w:rsidRPr="00F143DB" w:rsidRDefault="00C07504" w:rsidP="00F143DB">
      <w:pPr>
        <w:tabs>
          <w:tab w:val="left" w:pos="678"/>
          <w:tab w:val="left" w:pos="993"/>
        </w:tabs>
        <w:autoSpaceDN w:val="0"/>
        <w:ind w:firstLine="709"/>
        <w:jc w:val="both"/>
        <w:rPr>
          <w:sz w:val="28"/>
          <w:szCs w:val="28"/>
        </w:rPr>
      </w:pPr>
    </w:p>
    <w:p w:rsidR="00C07504" w:rsidRPr="00F143DB" w:rsidRDefault="00B01383" w:rsidP="00F143DB">
      <w:pPr>
        <w:ind w:firstLine="709"/>
        <w:rPr>
          <w:b/>
          <w:sz w:val="28"/>
          <w:szCs w:val="28"/>
        </w:rPr>
      </w:pPr>
      <w:r w:rsidRPr="00F143DB">
        <w:rPr>
          <w:b/>
          <w:sz w:val="28"/>
          <w:szCs w:val="28"/>
        </w:rPr>
        <w:t>2-3</w:t>
      </w:r>
      <w:r w:rsidRPr="00F143DB">
        <w:rPr>
          <w:b/>
          <w:sz w:val="28"/>
          <w:szCs w:val="28"/>
          <w:lang w:val="kk-KZ"/>
        </w:rPr>
        <w:t xml:space="preserve"> семинар сабағы: Түркі ойшылдарының мұрасындағы ислам құндылықтары</w:t>
      </w:r>
    </w:p>
    <w:p w:rsidR="00B01383" w:rsidRPr="00F143DB" w:rsidRDefault="00B01383" w:rsidP="00F143DB">
      <w:pPr>
        <w:widowControl w:val="0"/>
        <w:shd w:val="clear" w:color="auto" w:fill="FFFFFF"/>
        <w:tabs>
          <w:tab w:val="left" w:pos="355"/>
          <w:tab w:val="left" w:pos="993"/>
        </w:tabs>
        <w:autoSpaceDN w:val="0"/>
        <w:adjustRightInd w:val="0"/>
        <w:ind w:firstLine="709"/>
        <w:jc w:val="both"/>
        <w:rPr>
          <w:b/>
          <w:sz w:val="28"/>
          <w:szCs w:val="28"/>
          <w:lang w:val="kk-KZ" w:bidi="ar-EG"/>
        </w:rPr>
      </w:pPr>
      <w:r w:rsidRPr="00F143DB">
        <w:rPr>
          <w:b/>
          <w:sz w:val="28"/>
          <w:szCs w:val="28"/>
          <w:lang w:val="kk-KZ" w:bidi="ar-EG"/>
        </w:rPr>
        <w:t xml:space="preserve">Сабақтың мақсаты: </w:t>
      </w:r>
      <w:r w:rsidRPr="00F143DB">
        <w:rPr>
          <w:sz w:val="28"/>
          <w:szCs w:val="28"/>
          <w:lang w:val="kk-KZ" w:bidi="ar-EG"/>
        </w:rPr>
        <w:t xml:space="preserve">Студенттерге </w:t>
      </w:r>
      <w:r w:rsidR="004B4F77" w:rsidRPr="00F143DB">
        <w:rPr>
          <w:sz w:val="28"/>
          <w:szCs w:val="28"/>
          <w:lang w:val="kk-KZ" w:bidi="ar-EG"/>
        </w:rPr>
        <w:t xml:space="preserve">түркі ойшылдарының мұрасындағы ислам құндылықтарын, ондағы </w:t>
      </w:r>
      <w:r w:rsidRPr="00F143DB">
        <w:rPr>
          <w:sz w:val="28"/>
          <w:szCs w:val="28"/>
          <w:lang w:val="kk-KZ" w:bidi="ar-EG"/>
        </w:rPr>
        <w:t>діннің орнын, қазақ халқының діни ізденістері мен  рухани мұрасын түсіндіру болып табылады.</w:t>
      </w:r>
    </w:p>
    <w:p w:rsidR="00C07504" w:rsidRPr="00F143DB" w:rsidRDefault="00B01383" w:rsidP="00F143DB">
      <w:pPr>
        <w:widowControl w:val="0"/>
        <w:shd w:val="clear" w:color="auto" w:fill="FFFFFF"/>
        <w:tabs>
          <w:tab w:val="left" w:pos="355"/>
          <w:tab w:val="left" w:pos="993"/>
        </w:tabs>
        <w:autoSpaceDN w:val="0"/>
        <w:adjustRightInd w:val="0"/>
        <w:ind w:firstLine="709"/>
        <w:jc w:val="both"/>
        <w:rPr>
          <w:b/>
          <w:bCs/>
          <w:sz w:val="28"/>
          <w:szCs w:val="28"/>
          <w:lang w:val="kk-KZ"/>
        </w:rPr>
      </w:pPr>
      <w:r w:rsidRPr="00F143DB">
        <w:rPr>
          <w:b/>
          <w:bCs/>
          <w:sz w:val="28"/>
          <w:szCs w:val="28"/>
        </w:rPr>
        <w:t>М</w:t>
      </w:r>
      <w:r w:rsidRPr="00F143DB">
        <w:rPr>
          <w:b/>
          <w:bCs/>
          <w:sz w:val="28"/>
          <w:szCs w:val="28"/>
          <w:lang w:val="kk-KZ"/>
        </w:rPr>
        <w:t>індеттері</w:t>
      </w:r>
      <w:r w:rsidR="00C07504" w:rsidRPr="00F143DB">
        <w:rPr>
          <w:b/>
          <w:bCs/>
          <w:sz w:val="28"/>
          <w:szCs w:val="28"/>
        </w:rPr>
        <w:t>:</w:t>
      </w:r>
    </w:p>
    <w:p w:rsidR="004B4F77" w:rsidRPr="00F143DB" w:rsidRDefault="004B4F77" w:rsidP="00F143DB">
      <w:pPr>
        <w:pStyle w:val="a6"/>
        <w:widowControl w:val="0"/>
        <w:numPr>
          <w:ilvl w:val="0"/>
          <w:numId w:val="25"/>
        </w:numPr>
        <w:shd w:val="clear" w:color="auto" w:fill="FFFFFF"/>
        <w:tabs>
          <w:tab w:val="left" w:pos="355"/>
          <w:tab w:val="left" w:pos="993"/>
        </w:tabs>
        <w:adjustRightInd w:val="0"/>
        <w:ind w:left="0" w:firstLine="709"/>
        <w:jc w:val="both"/>
        <w:rPr>
          <w:bCs/>
          <w:sz w:val="28"/>
          <w:szCs w:val="28"/>
          <w:lang w:val="kk-KZ"/>
        </w:rPr>
      </w:pPr>
      <w:r w:rsidRPr="00F143DB">
        <w:rPr>
          <w:bCs/>
          <w:sz w:val="28"/>
          <w:szCs w:val="28"/>
          <w:lang w:val="kk-KZ"/>
        </w:rPr>
        <w:t>Түркі ойшылдарының еңбектерімен студенттерді таныстыру;</w:t>
      </w:r>
    </w:p>
    <w:p w:rsidR="004B4F77" w:rsidRPr="00F143DB" w:rsidRDefault="004B4F77" w:rsidP="00F143DB">
      <w:pPr>
        <w:pStyle w:val="a6"/>
        <w:widowControl w:val="0"/>
        <w:numPr>
          <w:ilvl w:val="0"/>
          <w:numId w:val="25"/>
        </w:numPr>
        <w:shd w:val="clear" w:color="auto" w:fill="FFFFFF"/>
        <w:tabs>
          <w:tab w:val="left" w:pos="355"/>
          <w:tab w:val="left" w:pos="993"/>
        </w:tabs>
        <w:adjustRightInd w:val="0"/>
        <w:ind w:left="0" w:firstLine="709"/>
        <w:jc w:val="both"/>
        <w:rPr>
          <w:bCs/>
          <w:sz w:val="28"/>
          <w:szCs w:val="28"/>
          <w:lang w:val="kk-KZ"/>
        </w:rPr>
      </w:pPr>
      <w:r w:rsidRPr="00F143DB">
        <w:rPr>
          <w:bCs/>
          <w:sz w:val="28"/>
          <w:szCs w:val="28"/>
          <w:lang w:val="kk-KZ"/>
        </w:rPr>
        <w:lastRenderedPageBreak/>
        <w:t>Ислам өркениеті мен мәдениетінің ірі орталықтарымен студенттерді таныстыру;</w:t>
      </w:r>
    </w:p>
    <w:p w:rsidR="00C07504" w:rsidRPr="00F143DB" w:rsidRDefault="004B4F77" w:rsidP="00F143DB">
      <w:pPr>
        <w:pStyle w:val="a6"/>
        <w:widowControl w:val="0"/>
        <w:numPr>
          <w:ilvl w:val="0"/>
          <w:numId w:val="25"/>
        </w:numPr>
        <w:shd w:val="clear" w:color="auto" w:fill="FFFFFF"/>
        <w:tabs>
          <w:tab w:val="left" w:pos="355"/>
          <w:tab w:val="left" w:pos="993"/>
        </w:tabs>
        <w:adjustRightInd w:val="0"/>
        <w:ind w:left="0" w:firstLine="709"/>
        <w:jc w:val="both"/>
        <w:rPr>
          <w:bCs/>
          <w:sz w:val="28"/>
          <w:szCs w:val="28"/>
          <w:lang w:val="kk-KZ"/>
        </w:rPr>
      </w:pPr>
      <w:r w:rsidRPr="00F143DB">
        <w:rPr>
          <w:bCs/>
          <w:sz w:val="28"/>
          <w:szCs w:val="28"/>
          <w:lang w:val="kk-KZ"/>
        </w:rPr>
        <w:t>Ортағасырлық мұсылман мәдениеті мен философиясын оқыту.</w:t>
      </w:r>
    </w:p>
    <w:p w:rsidR="00C07504" w:rsidRPr="00F143DB" w:rsidRDefault="00C07504" w:rsidP="00F143DB">
      <w:pPr>
        <w:pStyle w:val="31"/>
        <w:tabs>
          <w:tab w:val="left" w:pos="142"/>
        </w:tabs>
        <w:spacing w:after="0"/>
        <w:ind w:left="0" w:firstLine="709"/>
        <w:jc w:val="both"/>
        <w:rPr>
          <w:rFonts w:cs="Times New Roman"/>
          <w:b/>
          <w:sz w:val="28"/>
          <w:szCs w:val="28"/>
          <w:lang w:val="kk-KZ" w:bidi="ar-EG"/>
        </w:rPr>
      </w:pPr>
    </w:p>
    <w:p w:rsidR="00C07504" w:rsidRPr="00F143DB" w:rsidRDefault="00B01383" w:rsidP="00F143DB">
      <w:pPr>
        <w:pStyle w:val="Default"/>
        <w:ind w:firstLine="709"/>
        <w:jc w:val="both"/>
        <w:rPr>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r w:rsidR="004B4F77" w:rsidRPr="00F143DB">
        <w:rPr>
          <w:sz w:val="28"/>
          <w:szCs w:val="28"/>
          <w:lang w:val="kk-KZ"/>
        </w:rPr>
        <w:t xml:space="preserve">Студент әр семинарда кем дегенде 1 сұраққа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w:t>
      </w:r>
    </w:p>
    <w:p w:rsidR="00C07504" w:rsidRPr="00F143DB" w:rsidRDefault="00C07504" w:rsidP="00F143DB">
      <w:pPr>
        <w:ind w:firstLine="709"/>
        <w:rPr>
          <w:sz w:val="28"/>
          <w:szCs w:val="28"/>
          <w:lang w:val="kk-KZ"/>
        </w:rPr>
      </w:pPr>
    </w:p>
    <w:p w:rsidR="00B01383" w:rsidRPr="00F143DB" w:rsidRDefault="00B01383"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r w:rsidRPr="00F143DB">
        <w:rPr>
          <w:b/>
          <w:sz w:val="28"/>
          <w:szCs w:val="28"/>
        </w:rPr>
        <w:t>:</w:t>
      </w:r>
    </w:p>
    <w:p w:rsidR="004B4F77" w:rsidRPr="00F143DB" w:rsidRDefault="004B4F77" w:rsidP="00F143DB">
      <w:pPr>
        <w:pStyle w:val="a6"/>
        <w:keepNext/>
        <w:tabs>
          <w:tab w:val="left" w:pos="463"/>
          <w:tab w:val="center" w:pos="9639"/>
        </w:tabs>
        <w:ind w:left="0" w:firstLine="709"/>
        <w:jc w:val="center"/>
        <w:rPr>
          <w:b/>
          <w:sz w:val="28"/>
          <w:szCs w:val="28"/>
          <w:lang w:val="kk-KZ"/>
        </w:rPr>
      </w:pPr>
    </w:p>
    <w:p w:rsidR="004B4F77" w:rsidRPr="00F143DB" w:rsidRDefault="004B4F77" w:rsidP="00F143DB">
      <w:pPr>
        <w:numPr>
          <w:ilvl w:val="0"/>
          <w:numId w:val="26"/>
        </w:numPr>
        <w:ind w:left="0" w:firstLine="709"/>
        <w:rPr>
          <w:sz w:val="28"/>
          <w:szCs w:val="28"/>
          <w:lang w:val="kk-KZ"/>
        </w:rPr>
      </w:pPr>
      <w:r w:rsidRPr="00F143DB">
        <w:rPr>
          <w:sz w:val="28"/>
          <w:szCs w:val="28"/>
          <w:lang w:val="kk-KZ"/>
        </w:rPr>
        <w:t xml:space="preserve">М.С. Орынбеков. Қазақ сенімдерінің бастаулары. – Алматы: Қазақ университеті, 2002. </w:t>
      </w:r>
    </w:p>
    <w:p w:rsidR="004B4F77" w:rsidRPr="00F143DB" w:rsidRDefault="004B4F77" w:rsidP="00F143DB">
      <w:pPr>
        <w:numPr>
          <w:ilvl w:val="0"/>
          <w:numId w:val="26"/>
        </w:numPr>
        <w:ind w:left="0" w:firstLine="709"/>
        <w:rPr>
          <w:sz w:val="28"/>
          <w:szCs w:val="28"/>
          <w:lang w:val="kk-KZ"/>
        </w:rPr>
      </w:pPr>
      <w:r w:rsidRPr="00F143DB">
        <w:rPr>
          <w:sz w:val="28"/>
          <w:szCs w:val="28"/>
          <w:lang w:val="kk-KZ"/>
        </w:rPr>
        <w:t>Ж. Алтай. Философия тарихы. – Алматы, 2009.</w:t>
      </w:r>
    </w:p>
    <w:p w:rsidR="004B4F77" w:rsidRPr="00F143DB" w:rsidRDefault="004B4F77" w:rsidP="00F143DB">
      <w:pPr>
        <w:numPr>
          <w:ilvl w:val="0"/>
          <w:numId w:val="26"/>
        </w:numPr>
        <w:ind w:left="0" w:firstLine="709"/>
        <w:rPr>
          <w:sz w:val="28"/>
          <w:szCs w:val="28"/>
          <w:lang w:val="kk-KZ"/>
        </w:rPr>
      </w:pPr>
      <w:r w:rsidRPr="00F143DB">
        <w:rPr>
          <w:sz w:val="28"/>
          <w:szCs w:val="28"/>
          <w:lang w:val="kk-KZ"/>
        </w:rPr>
        <w:t>Бейсенов Б. Қазақ ағартушылары дін туралы. Алматы, "Дәуір" 201</w:t>
      </w:r>
      <w:r w:rsidRPr="00F143DB">
        <w:rPr>
          <w:sz w:val="28"/>
          <w:szCs w:val="28"/>
        </w:rPr>
        <w:t>2</w:t>
      </w:r>
    </w:p>
    <w:p w:rsidR="00C07504" w:rsidRPr="00F143DB" w:rsidRDefault="00C07504" w:rsidP="00F143DB">
      <w:pPr>
        <w:tabs>
          <w:tab w:val="left" w:pos="678"/>
          <w:tab w:val="left" w:pos="993"/>
        </w:tabs>
        <w:autoSpaceDN w:val="0"/>
        <w:ind w:firstLine="709"/>
        <w:jc w:val="both"/>
        <w:rPr>
          <w:sz w:val="28"/>
          <w:szCs w:val="28"/>
          <w:lang w:val="kk-KZ"/>
        </w:rPr>
      </w:pPr>
    </w:p>
    <w:p w:rsidR="00C07504" w:rsidRPr="00F143DB" w:rsidRDefault="00C07504" w:rsidP="00F143DB">
      <w:pPr>
        <w:tabs>
          <w:tab w:val="left" w:pos="678"/>
          <w:tab w:val="left" w:pos="993"/>
        </w:tabs>
        <w:autoSpaceDN w:val="0"/>
        <w:ind w:firstLine="709"/>
        <w:jc w:val="both"/>
        <w:rPr>
          <w:sz w:val="28"/>
          <w:szCs w:val="28"/>
          <w:lang w:val="kk-KZ"/>
        </w:rPr>
      </w:pPr>
    </w:p>
    <w:bookmarkEnd w:id="5"/>
    <w:p w:rsidR="004B4F77" w:rsidRPr="00F143DB" w:rsidRDefault="004B4F77" w:rsidP="00F143DB">
      <w:pPr>
        <w:ind w:firstLine="709"/>
        <w:jc w:val="both"/>
        <w:rPr>
          <w:b/>
          <w:bCs/>
          <w:sz w:val="28"/>
          <w:szCs w:val="28"/>
          <w:lang w:val="kk-KZ"/>
        </w:rPr>
      </w:pPr>
      <w:r w:rsidRPr="00F143DB">
        <w:rPr>
          <w:b/>
          <w:sz w:val="28"/>
          <w:szCs w:val="28"/>
          <w:lang w:val="kk-KZ"/>
        </w:rPr>
        <w:t xml:space="preserve">4 семинар сабағы: </w:t>
      </w:r>
      <w:r w:rsidRPr="00F143DB">
        <w:rPr>
          <w:b/>
          <w:bCs/>
          <w:sz w:val="28"/>
          <w:szCs w:val="28"/>
          <w:lang w:val="kk-KZ"/>
        </w:rPr>
        <w:t>XV-XVIII ғғ. Қазақ ақын-жыраулар</w:t>
      </w:r>
      <w:r w:rsidR="0001416F" w:rsidRPr="00F143DB">
        <w:rPr>
          <w:b/>
          <w:bCs/>
          <w:sz w:val="28"/>
          <w:szCs w:val="28"/>
          <w:lang w:val="kk-KZ"/>
        </w:rPr>
        <w:t xml:space="preserve"> </w:t>
      </w:r>
      <w:r w:rsidRPr="00F143DB">
        <w:rPr>
          <w:b/>
          <w:bCs/>
          <w:sz w:val="28"/>
          <w:szCs w:val="28"/>
          <w:lang w:val="kk-KZ"/>
        </w:rPr>
        <w:t>шығармаларындағы имани-рухани  негіздер</w:t>
      </w:r>
    </w:p>
    <w:p w:rsidR="0033423D" w:rsidRPr="00F143DB" w:rsidRDefault="0033423D" w:rsidP="00F143DB">
      <w:pPr>
        <w:ind w:firstLine="709"/>
        <w:jc w:val="both"/>
        <w:rPr>
          <w:b/>
          <w:sz w:val="28"/>
          <w:szCs w:val="28"/>
          <w:lang w:val="kk-KZ"/>
        </w:rPr>
      </w:pPr>
    </w:p>
    <w:p w:rsidR="004B4F77" w:rsidRPr="00F143DB" w:rsidRDefault="004B4F77" w:rsidP="00F143DB">
      <w:pPr>
        <w:widowControl w:val="0"/>
        <w:shd w:val="clear" w:color="auto" w:fill="FFFFFF"/>
        <w:tabs>
          <w:tab w:val="left" w:pos="355"/>
          <w:tab w:val="left" w:pos="993"/>
        </w:tabs>
        <w:autoSpaceDN w:val="0"/>
        <w:adjustRightInd w:val="0"/>
        <w:ind w:firstLine="709"/>
        <w:jc w:val="both"/>
        <w:rPr>
          <w:b/>
          <w:sz w:val="28"/>
          <w:szCs w:val="28"/>
          <w:lang w:val="kk-KZ" w:bidi="ar-EG"/>
        </w:rPr>
      </w:pPr>
      <w:r w:rsidRPr="00F143DB">
        <w:rPr>
          <w:b/>
          <w:sz w:val="28"/>
          <w:szCs w:val="28"/>
          <w:lang w:val="kk-KZ" w:bidi="ar-EG"/>
        </w:rPr>
        <w:t xml:space="preserve">Сабақтың мақсаты: </w:t>
      </w:r>
      <w:r w:rsidRPr="00F143DB">
        <w:rPr>
          <w:sz w:val="28"/>
          <w:szCs w:val="28"/>
          <w:lang w:val="kk-KZ" w:bidi="ar-EG"/>
        </w:rPr>
        <w:t xml:space="preserve">Студенттерге </w:t>
      </w:r>
      <w:r w:rsidR="0033423D" w:rsidRPr="00F143DB">
        <w:rPr>
          <w:sz w:val="28"/>
          <w:szCs w:val="28"/>
          <w:lang w:val="kk-KZ" w:bidi="ar-EG"/>
        </w:rPr>
        <w:t xml:space="preserve">қазақ халқының ақын жырауларының </w:t>
      </w:r>
      <w:r w:rsidRPr="00F143DB">
        <w:rPr>
          <w:sz w:val="28"/>
          <w:szCs w:val="28"/>
          <w:lang w:val="kk-KZ" w:bidi="ar-EG"/>
        </w:rPr>
        <w:t xml:space="preserve"> мұрасындағы ислам құндылықтарын, </w:t>
      </w:r>
      <w:r w:rsidR="0033423D" w:rsidRPr="00F143DB">
        <w:rPr>
          <w:sz w:val="28"/>
          <w:szCs w:val="28"/>
          <w:lang w:val="kk-KZ" w:bidi="ar-EG"/>
        </w:rPr>
        <w:t>олардың шығармаларындағы иман, әдеп, кемелдік туралы ойларын</w:t>
      </w:r>
      <w:r w:rsidRPr="00F143DB">
        <w:rPr>
          <w:sz w:val="28"/>
          <w:szCs w:val="28"/>
          <w:lang w:val="kk-KZ" w:bidi="ar-EG"/>
        </w:rPr>
        <w:t xml:space="preserve"> түсіндіру болып табылады.</w:t>
      </w:r>
    </w:p>
    <w:p w:rsidR="004B4F77" w:rsidRPr="00F143DB" w:rsidRDefault="004B4F77" w:rsidP="00F143DB">
      <w:pPr>
        <w:widowControl w:val="0"/>
        <w:shd w:val="clear" w:color="auto" w:fill="FFFFFF"/>
        <w:tabs>
          <w:tab w:val="left" w:pos="355"/>
          <w:tab w:val="left" w:pos="993"/>
        </w:tabs>
        <w:autoSpaceDN w:val="0"/>
        <w:adjustRightInd w:val="0"/>
        <w:ind w:firstLine="709"/>
        <w:jc w:val="both"/>
        <w:rPr>
          <w:b/>
          <w:bCs/>
          <w:sz w:val="28"/>
          <w:szCs w:val="28"/>
        </w:rPr>
      </w:pPr>
      <w:r w:rsidRPr="00F143DB">
        <w:rPr>
          <w:b/>
          <w:bCs/>
          <w:sz w:val="28"/>
          <w:szCs w:val="28"/>
        </w:rPr>
        <w:t>М</w:t>
      </w:r>
      <w:r w:rsidRPr="00F143DB">
        <w:rPr>
          <w:b/>
          <w:bCs/>
          <w:sz w:val="28"/>
          <w:szCs w:val="28"/>
          <w:lang w:val="kk-KZ"/>
        </w:rPr>
        <w:t>індеттері</w:t>
      </w:r>
      <w:r w:rsidRPr="00F143DB">
        <w:rPr>
          <w:b/>
          <w:bCs/>
          <w:sz w:val="28"/>
          <w:szCs w:val="28"/>
        </w:rPr>
        <w:t>:</w:t>
      </w:r>
      <w:r w:rsidR="0033423D" w:rsidRPr="00F143DB">
        <w:rPr>
          <w:b/>
          <w:bCs/>
          <w:sz w:val="28"/>
          <w:szCs w:val="28"/>
        </w:rPr>
        <w:t xml:space="preserve"> </w:t>
      </w:r>
    </w:p>
    <w:p w:rsidR="0033423D" w:rsidRPr="00F143DB" w:rsidRDefault="0033423D" w:rsidP="00F143DB">
      <w:pPr>
        <w:pStyle w:val="a6"/>
        <w:widowControl w:val="0"/>
        <w:numPr>
          <w:ilvl w:val="0"/>
          <w:numId w:val="25"/>
        </w:numPr>
        <w:shd w:val="clear" w:color="auto" w:fill="FFFFFF"/>
        <w:tabs>
          <w:tab w:val="left" w:pos="355"/>
          <w:tab w:val="left" w:pos="993"/>
        </w:tabs>
        <w:adjustRightInd w:val="0"/>
        <w:ind w:left="0" w:firstLine="709"/>
        <w:jc w:val="both"/>
        <w:rPr>
          <w:bCs/>
          <w:sz w:val="28"/>
          <w:szCs w:val="28"/>
          <w:lang w:val="kk-KZ"/>
        </w:rPr>
      </w:pPr>
      <w:r w:rsidRPr="00F143DB">
        <w:rPr>
          <w:bCs/>
          <w:sz w:val="28"/>
          <w:szCs w:val="28"/>
          <w:lang w:val="kk-KZ"/>
        </w:rPr>
        <w:t>Ақын жыраулар еңбектерімен студенттерді таныстыру;</w:t>
      </w:r>
    </w:p>
    <w:p w:rsidR="0033423D" w:rsidRPr="00F143DB" w:rsidRDefault="0033423D" w:rsidP="00F143DB">
      <w:pPr>
        <w:pStyle w:val="a6"/>
        <w:widowControl w:val="0"/>
        <w:numPr>
          <w:ilvl w:val="0"/>
          <w:numId w:val="25"/>
        </w:numPr>
        <w:shd w:val="clear" w:color="auto" w:fill="FFFFFF"/>
        <w:tabs>
          <w:tab w:val="left" w:pos="355"/>
          <w:tab w:val="left" w:pos="993"/>
        </w:tabs>
        <w:adjustRightInd w:val="0"/>
        <w:ind w:left="0" w:firstLine="709"/>
        <w:jc w:val="both"/>
        <w:rPr>
          <w:bCs/>
          <w:sz w:val="28"/>
          <w:szCs w:val="28"/>
          <w:lang w:val="kk-KZ"/>
        </w:rPr>
      </w:pPr>
      <w:r w:rsidRPr="00F143DB">
        <w:rPr>
          <w:bCs/>
          <w:sz w:val="28"/>
          <w:szCs w:val="28"/>
          <w:lang w:val="kk-KZ"/>
        </w:rPr>
        <w:t>Ислам өркениеті мен мәдениетінің ірі орталықтарымен студенттерді таныстыру;</w:t>
      </w:r>
    </w:p>
    <w:p w:rsidR="0033423D" w:rsidRPr="00F143DB" w:rsidRDefault="0033423D" w:rsidP="00F143DB">
      <w:pPr>
        <w:pStyle w:val="a6"/>
        <w:widowControl w:val="0"/>
        <w:numPr>
          <w:ilvl w:val="0"/>
          <w:numId w:val="25"/>
        </w:numPr>
        <w:shd w:val="clear" w:color="auto" w:fill="FFFFFF"/>
        <w:tabs>
          <w:tab w:val="left" w:pos="355"/>
          <w:tab w:val="left" w:pos="993"/>
        </w:tabs>
        <w:adjustRightInd w:val="0"/>
        <w:ind w:left="0" w:firstLine="709"/>
        <w:jc w:val="both"/>
        <w:rPr>
          <w:bCs/>
          <w:sz w:val="28"/>
          <w:szCs w:val="28"/>
          <w:lang w:val="kk-KZ"/>
        </w:rPr>
      </w:pPr>
      <w:r w:rsidRPr="00F143DB">
        <w:rPr>
          <w:bCs/>
          <w:sz w:val="28"/>
          <w:szCs w:val="28"/>
          <w:lang w:val="kk-KZ"/>
        </w:rPr>
        <w:t>Ақын жыраулар шығармаларындағы иман, әдеп, кмелдік туралы оқыту.</w:t>
      </w:r>
    </w:p>
    <w:p w:rsidR="0033423D" w:rsidRDefault="0033423D" w:rsidP="00F143DB">
      <w:pPr>
        <w:widowControl w:val="0"/>
        <w:shd w:val="clear" w:color="auto" w:fill="FFFFFF"/>
        <w:tabs>
          <w:tab w:val="left" w:pos="355"/>
          <w:tab w:val="left" w:pos="993"/>
        </w:tabs>
        <w:autoSpaceDN w:val="0"/>
        <w:adjustRightInd w:val="0"/>
        <w:ind w:firstLine="709"/>
        <w:jc w:val="both"/>
        <w:rPr>
          <w:b/>
          <w:bCs/>
          <w:sz w:val="28"/>
          <w:szCs w:val="28"/>
          <w:lang w:val="kk-KZ"/>
        </w:rPr>
      </w:pPr>
    </w:p>
    <w:p w:rsidR="008B6C17" w:rsidRPr="00F143DB" w:rsidRDefault="008B6C17" w:rsidP="008B6C17">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8B6C17" w:rsidRPr="00F143DB" w:rsidRDefault="008B6C17" w:rsidP="008B6C17">
      <w:pPr>
        <w:pStyle w:val="Default"/>
        <w:ind w:firstLine="709"/>
        <w:jc w:val="both"/>
        <w:rPr>
          <w:sz w:val="28"/>
          <w:szCs w:val="28"/>
          <w:lang w:val="kk-KZ"/>
        </w:rPr>
      </w:pPr>
      <w:r w:rsidRPr="00F143DB">
        <w:rPr>
          <w:sz w:val="28"/>
          <w:szCs w:val="28"/>
          <w:lang w:val="kk-KZ"/>
        </w:rPr>
        <w:t xml:space="preserve">Студент әр семинарда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w:t>
      </w:r>
      <w:r w:rsidRPr="00F143DB">
        <w:rPr>
          <w:sz w:val="28"/>
          <w:szCs w:val="28"/>
          <w:lang w:val="kk-KZ"/>
        </w:rPr>
        <w:lastRenderedPageBreak/>
        <w:t>қарастырмай өз сөзімен түсінігімен тапсыруы керек, олай болмаған жағдайда жұмыс қабылданбайды.</w:t>
      </w:r>
    </w:p>
    <w:p w:rsidR="008B6C17" w:rsidRPr="00F143DB" w:rsidRDefault="008B6C17" w:rsidP="00F143DB">
      <w:pPr>
        <w:widowControl w:val="0"/>
        <w:shd w:val="clear" w:color="auto" w:fill="FFFFFF"/>
        <w:tabs>
          <w:tab w:val="left" w:pos="355"/>
          <w:tab w:val="left" w:pos="993"/>
        </w:tabs>
        <w:autoSpaceDN w:val="0"/>
        <w:adjustRightInd w:val="0"/>
        <w:ind w:firstLine="709"/>
        <w:jc w:val="both"/>
        <w:rPr>
          <w:b/>
          <w:bCs/>
          <w:sz w:val="28"/>
          <w:szCs w:val="28"/>
          <w:lang w:val="kk-KZ"/>
        </w:rPr>
      </w:pPr>
    </w:p>
    <w:p w:rsidR="0033423D" w:rsidRPr="00F143DB" w:rsidRDefault="0033423D"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r w:rsidRPr="00F143DB">
        <w:rPr>
          <w:b/>
          <w:sz w:val="28"/>
          <w:szCs w:val="28"/>
        </w:rPr>
        <w:t>:</w:t>
      </w:r>
    </w:p>
    <w:p w:rsidR="0033423D" w:rsidRPr="00F143DB" w:rsidRDefault="0033423D" w:rsidP="00F143DB">
      <w:pPr>
        <w:pStyle w:val="a6"/>
        <w:numPr>
          <w:ilvl w:val="0"/>
          <w:numId w:val="27"/>
        </w:numPr>
        <w:ind w:left="0" w:firstLine="709"/>
        <w:rPr>
          <w:sz w:val="28"/>
          <w:szCs w:val="28"/>
          <w:lang w:val="kk-KZ"/>
        </w:rPr>
      </w:pPr>
      <w:r w:rsidRPr="00F143DB">
        <w:rPr>
          <w:sz w:val="28"/>
          <w:szCs w:val="28"/>
          <w:lang w:val="kk-KZ"/>
        </w:rPr>
        <w:t xml:space="preserve">М.С. Орынбеков. Қазақ сенімдерінің бастаулары. – Алматы: Қазақ университеті, 2002. </w:t>
      </w:r>
    </w:p>
    <w:p w:rsidR="0033423D" w:rsidRPr="00F143DB" w:rsidRDefault="0033423D" w:rsidP="00F143DB">
      <w:pPr>
        <w:numPr>
          <w:ilvl w:val="0"/>
          <w:numId w:val="27"/>
        </w:numPr>
        <w:ind w:left="0" w:firstLine="709"/>
        <w:rPr>
          <w:sz w:val="28"/>
          <w:szCs w:val="28"/>
          <w:lang w:val="kk-KZ"/>
        </w:rPr>
      </w:pPr>
      <w:r w:rsidRPr="00F143DB">
        <w:rPr>
          <w:sz w:val="28"/>
          <w:szCs w:val="28"/>
          <w:lang w:val="kk-KZ"/>
        </w:rPr>
        <w:t>Ж. Алтай. Философия тарихы. – Алматы, 2009.</w:t>
      </w:r>
    </w:p>
    <w:p w:rsidR="0033423D" w:rsidRPr="00F143DB" w:rsidRDefault="0033423D" w:rsidP="00F143DB">
      <w:pPr>
        <w:numPr>
          <w:ilvl w:val="0"/>
          <w:numId w:val="27"/>
        </w:numPr>
        <w:ind w:left="0" w:firstLine="709"/>
        <w:rPr>
          <w:sz w:val="28"/>
          <w:szCs w:val="28"/>
          <w:lang w:val="kk-KZ"/>
        </w:rPr>
      </w:pPr>
      <w:r w:rsidRPr="00F143DB">
        <w:rPr>
          <w:sz w:val="28"/>
          <w:szCs w:val="28"/>
          <w:lang w:val="kk-KZ"/>
        </w:rPr>
        <w:t>Бейсенов Б. Қазақ ағартушылары дін туралы. Алматы, "Дәуір" 201</w:t>
      </w:r>
      <w:r w:rsidRPr="00F143DB">
        <w:rPr>
          <w:sz w:val="28"/>
          <w:szCs w:val="28"/>
        </w:rPr>
        <w:t>2</w:t>
      </w:r>
    </w:p>
    <w:p w:rsidR="0033423D" w:rsidRPr="00F143DB" w:rsidRDefault="0033423D" w:rsidP="00F143DB">
      <w:pPr>
        <w:tabs>
          <w:tab w:val="left" w:pos="678"/>
          <w:tab w:val="left" w:pos="993"/>
        </w:tabs>
        <w:autoSpaceDN w:val="0"/>
        <w:ind w:firstLine="709"/>
        <w:jc w:val="both"/>
        <w:rPr>
          <w:b/>
          <w:sz w:val="28"/>
          <w:szCs w:val="28"/>
          <w:lang w:val="kk-KZ"/>
        </w:rPr>
      </w:pPr>
    </w:p>
    <w:p w:rsidR="00C07504" w:rsidRPr="00F143DB" w:rsidRDefault="0033423D" w:rsidP="00F143DB">
      <w:pPr>
        <w:tabs>
          <w:tab w:val="left" w:pos="678"/>
          <w:tab w:val="left" w:pos="993"/>
        </w:tabs>
        <w:autoSpaceDN w:val="0"/>
        <w:ind w:firstLine="709"/>
        <w:jc w:val="both"/>
        <w:rPr>
          <w:sz w:val="28"/>
          <w:szCs w:val="28"/>
          <w:lang w:val="kk-KZ"/>
        </w:rPr>
      </w:pPr>
      <w:r w:rsidRPr="00F143DB">
        <w:rPr>
          <w:b/>
          <w:sz w:val="28"/>
          <w:szCs w:val="28"/>
          <w:lang w:val="kk-KZ"/>
        </w:rPr>
        <w:t>5 семинар сабағы:</w:t>
      </w:r>
      <w:r w:rsidR="00B50E19" w:rsidRPr="00F143DB">
        <w:rPr>
          <w:bCs/>
          <w:sz w:val="28"/>
          <w:szCs w:val="28"/>
          <w:lang w:val="kk-KZ"/>
        </w:rPr>
        <w:t xml:space="preserve"> Исламның Қазақстанға таралуы және оның қазақ халқының рухани бейнесін қалыптастыруға әсері.</w:t>
      </w:r>
    </w:p>
    <w:p w:rsidR="0033423D" w:rsidRPr="00F143DB" w:rsidRDefault="0033423D" w:rsidP="00F143DB">
      <w:pPr>
        <w:tabs>
          <w:tab w:val="left" w:pos="678"/>
          <w:tab w:val="left" w:pos="993"/>
        </w:tabs>
        <w:autoSpaceDN w:val="0"/>
        <w:ind w:firstLine="709"/>
        <w:jc w:val="both"/>
        <w:rPr>
          <w:sz w:val="28"/>
          <w:szCs w:val="28"/>
          <w:lang w:val="kk-KZ"/>
        </w:rPr>
      </w:pPr>
    </w:p>
    <w:p w:rsidR="00B50E19" w:rsidRPr="00F143DB" w:rsidRDefault="00B50E19" w:rsidP="00F143DB">
      <w:pPr>
        <w:widowControl w:val="0"/>
        <w:shd w:val="clear" w:color="auto" w:fill="FFFFFF"/>
        <w:tabs>
          <w:tab w:val="left" w:pos="355"/>
          <w:tab w:val="left" w:pos="993"/>
        </w:tabs>
        <w:autoSpaceDN w:val="0"/>
        <w:adjustRightInd w:val="0"/>
        <w:ind w:firstLine="709"/>
        <w:jc w:val="both"/>
        <w:rPr>
          <w:b/>
          <w:sz w:val="28"/>
          <w:szCs w:val="28"/>
          <w:lang w:val="kk-KZ" w:bidi="ar-EG"/>
        </w:rPr>
      </w:pPr>
      <w:r w:rsidRPr="00F143DB">
        <w:rPr>
          <w:b/>
          <w:sz w:val="28"/>
          <w:szCs w:val="28"/>
          <w:lang w:val="kk-KZ" w:bidi="ar-EG"/>
        </w:rPr>
        <w:t xml:space="preserve">Сабақтың мақсаты: </w:t>
      </w:r>
      <w:r w:rsidRPr="00F143DB">
        <w:rPr>
          <w:sz w:val="28"/>
          <w:szCs w:val="28"/>
          <w:lang w:val="kk-KZ" w:bidi="ar-EG"/>
        </w:rPr>
        <w:t>Студенттерге</w:t>
      </w:r>
      <w:r w:rsidRPr="00F143DB">
        <w:rPr>
          <w:bCs/>
          <w:sz w:val="28"/>
          <w:szCs w:val="28"/>
          <w:lang w:val="kk-KZ"/>
        </w:rPr>
        <w:t xml:space="preserve"> Исламның Қазақстан жеріне таралуы және оның қазақ халқының рухани бейнесін қалыптастыруға әсері</w:t>
      </w:r>
      <w:r w:rsidRPr="00F143DB">
        <w:rPr>
          <w:sz w:val="28"/>
          <w:szCs w:val="28"/>
          <w:lang w:val="kk-KZ" w:bidi="ar-EG"/>
        </w:rPr>
        <w:t xml:space="preserve"> туралы түсіндіру болып табылады.</w:t>
      </w:r>
    </w:p>
    <w:p w:rsidR="00B50E19" w:rsidRPr="00F143DB" w:rsidRDefault="00B50E19" w:rsidP="00F143DB">
      <w:pPr>
        <w:widowControl w:val="0"/>
        <w:shd w:val="clear" w:color="auto" w:fill="FFFFFF"/>
        <w:tabs>
          <w:tab w:val="left" w:pos="355"/>
          <w:tab w:val="left" w:pos="993"/>
        </w:tabs>
        <w:autoSpaceDN w:val="0"/>
        <w:adjustRightInd w:val="0"/>
        <w:ind w:firstLine="709"/>
        <w:jc w:val="both"/>
        <w:rPr>
          <w:b/>
          <w:bCs/>
          <w:sz w:val="28"/>
          <w:szCs w:val="28"/>
          <w:lang w:val="kk-KZ"/>
        </w:rPr>
      </w:pPr>
      <w:r w:rsidRPr="00F143DB">
        <w:rPr>
          <w:b/>
          <w:bCs/>
          <w:sz w:val="28"/>
          <w:szCs w:val="28"/>
          <w:lang w:val="kk-KZ"/>
        </w:rPr>
        <w:t xml:space="preserve">Міндеттері: </w:t>
      </w:r>
    </w:p>
    <w:p w:rsidR="00B50E19" w:rsidRPr="00F143DB" w:rsidRDefault="00B50E19"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қазақ жеріне исламның таралу уақытын білу;</w:t>
      </w:r>
    </w:p>
    <w:p w:rsidR="00B50E19" w:rsidRPr="00F143DB" w:rsidRDefault="00B50E19"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ислам дінінің қазақ жеріне келуі мен орнығуын білу;</w:t>
      </w:r>
    </w:p>
    <w:p w:rsidR="00B50E19" w:rsidRPr="00F143DB" w:rsidRDefault="00B50E19"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ислам құндылықтарының қазақ қоғамындағы орны мен рөлін айқындау.</w:t>
      </w:r>
    </w:p>
    <w:p w:rsidR="0033423D" w:rsidRDefault="0033423D" w:rsidP="00F143DB">
      <w:pPr>
        <w:tabs>
          <w:tab w:val="left" w:pos="678"/>
          <w:tab w:val="left" w:pos="993"/>
        </w:tabs>
        <w:autoSpaceDN w:val="0"/>
        <w:ind w:firstLine="709"/>
        <w:jc w:val="both"/>
        <w:rPr>
          <w:sz w:val="28"/>
          <w:szCs w:val="28"/>
          <w:lang w:val="kk-KZ"/>
        </w:rPr>
      </w:pPr>
    </w:p>
    <w:p w:rsidR="008B6C17" w:rsidRPr="00F143DB" w:rsidRDefault="008B6C17" w:rsidP="008B6C17">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8B6C17" w:rsidRPr="00F143DB" w:rsidRDefault="008B6C17" w:rsidP="008B6C17">
      <w:pPr>
        <w:pStyle w:val="Default"/>
        <w:ind w:firstLine="709"/>
        <w:jc w:val="both"/>
        <w:rPr>
          <w:sz w:val="28"/>
          <w:szCs w:val="28"/>
          <w:lang w:val="kk-KZ"/>
        </w:rPr>
      </w:pPr>
      <w:r w:rsidRPr="00F143DB">
        <w:rPr>
          <w:sz w:val="28"/>
          <w:szCs w:val="28"/>
          <w:lang w:val="kk-KZ"/>
        </w:rPr>
        <w:t>Студент әр семинарда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p>
    <w:p w:rsidR="008B6C17" w:rsidRPr="00F143DB" w:rsidRDefault="008B6C17" w:rsidP="00F143DB">
      <w:pPr>
        <w:tabs>
          <w:tab w:val="left" w:pos="678"/>
          <w:tab w:val="left" w:pos="993"/>
        </w:tabs>
        <w:autoSpaceDN w:val="0"/>
        <w:ind w:firstLine="709"/>
        <w:jc w:val="both"/>
        <w:rPr>
          <w:sz w:val="28"/>
          <w:szCs w:val="28"/>
          <w:lang w:val="kk-KZ"/>
        </w:rPr>
      </w:pPr>
    </w:p>
    <w:p w:rsidR="00B50E19" w:rsidRPr="00F143DB" w:rsidRDefault="00B50E19"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r w:rsidRPr="00F143DB">
        <w:rPr>
          <w:b/>
          <w:sz w:val="28"/>
          <w:szCs w:val="28"/>
        </w:rPr>
        <w:t>:</w:t>
      </w:r>
    </w:p>
    <w:p w:rsidR="00B50E19" w:rsidRPr="00F143DB" w:rsidRDefault="00B50E19" w:rsidP="00F143DB">
      <w:pPr>
        <w:pStyle w:val="a6"/>
        <w:keepNext/>
        <w:tabs>
          <w:tab w:val="left" w:pos="463"/>
          <w:tab w:val="center" w:pos="9639"/>
        </w:tabs>
        <w:ind w:left="0" w:firstLine="709"/>
        <w:jc w:val="center"/>
        <w:rPr>
          <w:rStyle w:val="FontStyle33"/>
          <w:bCs w:val="0"/>
          <w:color w:val="auto"/>
          <w:sz w:val="28"/>
          <w:szCs w:val="28"/>
          <w:lang w:val="kk-KZ"/>
        </w:rPr>
      </w:pPr>
    </w:p>
    <w:p w:rsidR="00B50E19" w:rsidRPr="00F143DB" w:rsidRDefault="00B50E19" w:rsidP="00F143DB">
      <w:pPr>
        <w:pStyle w:val="a6"/>
        <w:numPr>
          <w:ilvl w:val="0"/>
          <w:numId w:val="28"/>
        </w:numPr>
        <w:ind w:left="0" w:firstLine="709"/>
        <w:rPr>
          <w:sz w:val="28"/>
          <w:szCs w:val="28"/>
          <w:lang w:val="kk-KZ"/>
        </w:rPr>
      </w:pPr>
      <w:r w:rsidRPr="00F143DB">
        <w:rPr>
          <w:sz w:val="28"/>
          <w:szCs w:val="28"/>
          <w:lang w:val="kk-KZ"/>
        </w:rPr>
        <w:t>Бейсенов Б. Қазақ ағартушыларының тарихы. Алматы, "Көкжиек баспасы" 2013</w:t>
      </w:r>
    </w:p>
    <w:p w:rsidR="00B50E19" w:rsidRPr="00F143DB" w:rsidRDefault="00B50E19" w:rsidP="00F143DB">
      <w:pPr>
        <w:pStyle w:val="a6"/>
        <w:numPr>
          <w:ilvl w:val="0"/>
          <w:numId w:val="28"/>
        </w:numPr>
        <w:ind w:left="0" w:firstLine="709"/>
        <w:rPr>
          <w:sz w:val="28"/>
          <w:szCs w:val="28"/>
          <w:lang w:val="kk-KZ"/>
        </w:rPr>
      </w:pPr>
      <w:r w:rsidRPr="00F143DB">
        <w:rPr>
          <w:sz w:val="28"/>
          <w:szCs w:val="28"/>
          <w:lang w:val="kk-KZ"/>
        </w:rPr>
        <w:t>Бейсенов Б. Қазақ ағартушылары дін туралы. Алматы, "Дәуір" 2012</w:t>
      </w:r>
    </w:p>
    <w:p w:rsidR="00B50E19" w:rsidRPr="00F143DB" w:rsidRDefault="00B50E19" w:rsidP="00F143DB">
      <w:pPr>
        <w:numPr>
          <w:ilvl w:val="0"/>
          <w:numId w:val="28"/>
        </w:numPr>
        <w:ind w:left="0" w:firstLine="709"/>
        <w:rPr>
          <w:sz w:val="28"/>
          <w:szCs w:val="28"/>
          <w:lang w:val="kk-KZ"/>
        </w:rPr>
      </w:pPr>
      <w:r w:rsidRPr="00F143DB">
        <w:rPr>
          <w:sz w:val="28"/>
          <w:szCs w:val="28"/>
          <w:lang w:val="kk-KZ"/>
        </w:rPr>
        <w:t>Философия казахских просветителей. - Астана, 2010.</w:t>
      </w:r>
    </w:p>
    <w:p w:rsidR="0033423D" w:rsidRPr="00F143DB" w:rsidRDefault="0033423D" w:rsidP="00F143DB">
      <w:pPr>
        <w:tabs>
          <w:tab w:val="left" w:pos="678"/>
          <w:tab w:val="left" w:pos="993"/>
        </w:tabs>
        <w:autoSpaceDN w:val="0"/>
        <w:ind w:firstLine="709"/>
        <w:jc w:val="both"/>
        <w:rPr>
          <w:sz w:val="28"/>
          <w:szCs w:val="28"/>
          <w:lang w:val="kk-KZ"/>
        </w:rPr>
      </w:pPr>
    </w:p>
    <w:p w:rsidR="0033423D" w:rsidRPr="00F143DB" w:rsidRDefault="0033423D" w:rsidP="00F143DB">
      <w:pPr>
        <w:tabs>
          <w:tab w:val="left" w:pos="678"/>
          <w:tab w:val="left" w:pos="993"/>
        </w:tabs>
        <w:autoSpaceDN w:val="0"/>
        <w:ind w:firstLine="709"/>
        <w:jc w:val="both"/>
        <w:rPr>
          <w:sz w:val="28"/>
          <w:szCs w:val="28"/>
          <w:lang w:val="kk-KZ"/>
        </w:rPr>
      </w:pPr>
    </w:p>
    <w:p w:rsidR="0033423D" w:rsidRPr="00F143DB" w:rsidRDefault="0033423D" w:rsidP="00F143DB">
      <w:pPr>
        <w:tabs>
          <w:tab w:val="left" w:pos="678"/>
          <w:tab w:val="left" w:pos="993"/>
        </w:tabs>
        <w:autoSpaceDN w:val="0"/>
        <w:ind w:firstLine="709"/>
        <w:jc w:val="both"/>
        <w:rPr>
          <w:b/>
          <w:sz w:val="28"/>
          <w:szCs w:val="28"/>
          <w:lang w:val="kk-KZ"/>
        </w:rPr>
      </w:pPr>
      <w:r w:rsidRPr="00F143DB">
        <w:rPr>
          <w:b/>
          <w:sz w:val="28"/>
          <w:szCs w:val="28"/>
          <w:lang w:val="kk-KZ"/>
        </w:rPr>
        <w:lastRenderedPageBreak/>
        <w:t>6 семинар сабағы:</w:t>
      </w:r>
      <w:r w:rsidR="00B50E19" w:rsidRPr="00F143DB">
        <w:rPr>
          <w:bCs/>
          <w:sz w:val="28"/>
          <w:szCs w:val="28"/>
          <w:lang w:val="kk-KZ"/>
        </w:rPr>
        <w:t xml:space="preserve"> Ы. Алтынсариннің мұсылман дінбасыларын сынға алуы</w:t>
      </w:r>
    </w:p>
    <w:p w:rsidR="0033423D" w:rsidRPr="00F143DB" w:rsidRDefault="0033423D" w:rsidP="00F143DB">
      <w:pPr>
        <w:tabs>
          <w:tab w:val="left" w:pos="678"/>
          <w:tab w:val="left" w:pos="993"/>
        </w:tabs>
        <w:autoSpaceDN w:val="0"/>
        <w:ind w:firstLine="709"/>
        <w:jc w:val="both"/>
        <w:rPr>
          <w:b/>
          <w:sz w:val="28"/>
          <w:szCs w:val="28"/>
          <w:lang w:val="kk-KZ"/>
        </w:rPr>
      </w:pPr>
    </w:p>
    <w:p w:rsidR="00B50E19" w:rsidRPr="00F143DB" w:rsidRDefault="00B50E19" w:rsidP="00F143DB">
      <w:pPr>
        <w:widowControl w:val="0"/>
        <w:shd w:val="clear" w:color="auto" w:fill="FFFFFF"/>
        <w:tabs>
          <w:tab w:val="left" w:pos="355"/>
          <w:tab w:val="left" w:pos="993"/>
        </w:tabs>
        <w:autoSpaceDN w:val="0"/>
        <w:adjustRightInd w:val="0"/>
        <w:ind w:firstLine="709"/>
        <w:jc w:val="both"/>
        <w:rPr>
          <w:b/>
          <w:sz w:val="28"/>
          <w:szCs w:val="28"/>
          <w:lang w:val="kk-KZ" w:bidi="ar-EG"/>
        </w:rPr>
      </w:pPr>
      <w:r w:rsidRPr="00F143DB">
        <w:rPr>
          <w:b/>
          <w:sz w:val="28"/>
          <w:szCs w:val="28"/>
          <w:lang w:val="kk-KZ" w:bidi="ar-EG"/>
        </w:rPr>
        <w:t xml:space="preserve">Сабақтың мақсаты: </w:t>
      </w:r>
      <w:r w:rsidRPr="00F143DB">
        <w:rPr>
          <w:sz w:val="28"/>
          <w:szCs w:val="28"/>
          <w:lang w:val="kk-KZ" w:bidi="ar-EG"/>
        </w:rPr>
        <w:t>Студенттерге</w:t>
      </w:r>
      <w:r w:rsidRPr="00F143DB">
        <w:rPr>
          <w:bCs/>
          <w:sz w:val="28"/>
          <w:szCs w:val="28"/>
          <w:lang w:val="kk-KZ"/>
        </w:rPr>
        <w:t xml:space="preserve"> Ы. Алтынсариннің дін туралы ойлары мен  мұсылман дінбасыларын сынға алуы</w:t>
      </w:r>
      <w:r w:rsidRPr="00F143DB">
        <w:rPr>
          <w:sz w:val="28"/>
          <w:szCs w:val="28"/>
          <w:lang w:val="kk-KZ" w:bidi="ar-EG"/>
        </w:rPr>
        <w:t xml:space="preserve"> туралы түсіндіру болып табылады.</w:t>
      </w:r>
    </w:p>
    <w:p w:rsidR="00B50E19" w:rsidRPr="00F143DB" w:rsidRDefault="00B50E19" w:rsidP="00F143DB">
      <w:pPr>
        <w:widowControl w:val="0"/>
        <w:shd w:val="clear" w:color="auto" w:fill="FFFFFF"/>
        <w:tabs>
          <w:tab w:val="left" w:pos="355"/>
          <w:tab w:val="left" w:pos="993"/>
        </w:tabs>
        <w:autoSpaceDN w:val="0"/>
        <w:adjustRightInd w:val="0"/>
        <w:ind w:firstLine="709"/>
        <w:jc w:val="both"/>
        <w:rPr>
          <w:b/>
          <w:bCs/>
          <w:sz w:val="28"/>
          <w:szCs w:val="28"/>
          <w:lang w:val="kk-KZ"/>
        </w:rPr>
      </w:pPr>
      <w:r w:rsidRPr="00F143DB">
        <w:rPr>
          <w:b/>
          <w:bCs/>
          <w:sz w:val="28"/>
          <w:szCs w:val="28"/>
          <w:lang w:val="kk-KZ"/>
        </w:rPr>
        <w:t xml:space="preserve">Міндеттері: </w:t>
      </w:r>
    </w:p>
    <w:p w:rsidR="00B50E19" w:rsidRPr="00F143DB" w:rsidRDefault="00B50E19"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Ы. Алтынсарин еңбектеріндегі негізгі ойды түсіндіру;</w:t>
      </w:r>
    </w:p>
    <w:p w:rsidR="00B50E19" w:rsidRPr="00F143DB" w:rsidRDefault="00B50E19"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Ы. Алтынсариннің дүмше молдаларды сынауын түсіндіру;</w:t>
      </w:r>
    </w:p>
    <w:p w:rsidR="00B50E19" w:rsidRPr="00F143DB" w:rsidRDefault="00B50E19"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Ы. Алтынсариннің дін туралы ойларын талдау.</w:t>
      </w:r>
    </w:p>
    <w:p w:rsidR="0033423D" w:rsidRDefault="0033423D" w:rsidP="00F143DB">
      <w:pPr>
        <w:tabs>
          <w:tab w:val="left" w:pos="678"/>
          <w:tab w:val="left" w:pos="993"/>
        </w:tabs>
        <w:autoSpaceDN w:val="0"/>
        <w:ind w:firstLine="709"/>
        <w:jc w:val="both"/>
        <w:rPr>
          <w:b/>
          <w:sz w:val="28"/>
          <w:szCs w:val="28"/>
          <w:lang w:val="kk-KZ"/>
        </w:rPr>
      </w:pPr>
    </w:p>
    <w:p w:rsidR="008B6C17" w:rsidRPr="00F143DB" w:rsidRDefault="008B6C17" w:rsidP="008B6C17">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8B6C17" w:rsidRPr="00F143DB" w:rsidRDefault="008B6C17" w:rsidP="008B6C17">
      <w:pPr>
        <w:pStyle w:val="Default"/>
        <w:ind w:firstLine="709"/>
        <w:jc w:val="both"/>
        <w:rPr>
          <w:sz w:val="28"/>
          <w:szCs w:val="28"/>
          <w:lang w:val="kk-KZ"/>
        </w:rPr>
      </w:pPr>
      <w:r w:rsidRPr="00F143DB">
        <w:rPr>
          <w:sz w:val="28"/>
          <w:szCs w:val="28"/>
          <w:lang w:val="kk-KZ"/>
        </w:rPr>
        <w:t>Студент әр семинарда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p>
    <w:p w:rsidR="008B6C17" w:rsidRPr="00F143DB" w:rsidRDefault="008B6C17" w:rsidP="00F143DB">
      <w:pPr>
        <w:tabs>
          <w:tab w:val="left" w:pos="678"/>
          <w:tab w:val="left" w:pos="993"/>
        </w:tabs>
        <w:autoSpaceDN w:val="0"/>
        <w:ind w:firstLine="709"/>
        <w:jc w:val="both"/>
        <w:rPr>
          <w:b/>
          <w:sz w:val="28"/>
          <w:szCs w:val="28"/>
          <w:lang w:val="kk-KZ"/>
        </w:rPr>
      </w:pPr>
    </w:p>
    <w:p w:rsidR="00B50E19" w:rsidRPr="00F143DB" w:rsidRDefault="00B50E19"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r w:rsidRPr="00F143DB">
        <w:rPr>
          <w:b/>
          <w:sz w:val="28"/>
          <w:szCs w:val="28"/>
        </w:rPr>
        <w:t>:</w:t>
      </w:r>
    </w:p>
    <w:p w:rsidR="00B50E19" w:rsidRPr="00F143DB" w:rsidRDefault="00B50E19" w:rsidP="00F143DB">
      <w:pPr>
        <w:pStyle w:val="a6"/>
        <w:keepNext/>
        <w:tabs>
          <w:tab w:val="left" w:pos="463"/>
          <w:tab w:val="center" w:pos="9639"/>
        </w:tabs>
        <w:ind w:left="0" w:firstLine="709"/>
        <w:jc w:val="center"/>
        <w:rPr>
          <w:rStyle w:val="FontStyle33"/>
          <w:bCs w:val="0"/>
          <w:color w:val="auto"/>
          <w:sz w:val="28"/>
          <w:szCs w:val="28"/>
          <w:lang w:val="kk-KZ"/>
        </w:rPr>
      </w:pPr>
    </w:p>
    <w:p w:rsidR="00B50E19" w:rsidRPr="00F143DB" w:rsidRDefault="0034711E" w:rsidP="00F143DB">
      <w:pPr>
        <w:pStyle w:val="a6"/>
        <w:numPr>
          <w:ilvl w:val="0"/>
          <w:numId w:val="31"/>
        </w:numPr>
        <w:ind w:left="0" w:firstLine="709"/>
        <w:rPr>
          <w:sz w:val="28"/>
          <w:szCs w:val="28"/>
          <w:lang w:val="kk-KZ"/>
        </w:rPr>
      </w:pPr>
      <w:r w:rsidRPr="00F143DB">
        <w:rPr>
          <w:sz w:val="28"/>
          <w:szCs w:val="28"/>
          <w:lang w:val="kk-KZ"/>
        </w:rPr>
        <w:t xml:space="preserve">Ы. Алтынсарин. «Мұсылманшылық тұтқасы». Алматы, «Қаламгер» </w:t>
      </w:r>
      <w:r w:rsidRPr="008B6C17">
        <w:rPr>
          <w:sz w:val="28"/>
          <w:szCs w:val="28"/>
          <w:lang w:val="kk-KZ"/>
        </w:rPr>
        <w:t>1991</w:t>
      </w:r>
    </w:p>
    <w:p w:rsidR="00B50E19" w:rsidRPr="00F143DB" w:rsidRDefault="00B50E19" w:rsidP="00F143DB">
      <w:pPr>
        <w:pStyle w:val="a6"/>
        <w:numPr>
          <w:ilvl w:val="0"/>
          <w:numId w:val="31"/>
        </w:numPr>
        <w:ind w:left="0" w:firstLine="709"/>
        <w:rPr>
          <w:sz w:val="28"/>
          <w:szCs w:val="28"/>
          <w:lang w:val="kk-KZ"/>
        </w:rPr>
      </w:pPr>
      <w:r w:rsidRPr="00F143DB">
        <w:rPr>
          <w:sz w:val="28"/>
          <w:szCs w:val="28"/>
          <w:lang w:val="kk-KZ"/>
        </w:rPr>
        <w:t>Бейсенов Б. Қазақ ағартушылары дін туралы. Алматы, "Дәуір" 2012</w:t>
      </w:r>
    </w:p>
    <w:p w:rsidR="00B50E19" w:rsidRPr="00F143DB" w:rsidRDefault="00B50E19" w:rsidP="00F143DB">
      <w:pPr>
        <w:numPr>
          <w:ilvl w:val="0"/>
          <w:numId w:val="31"/>
        </w:numPr>
        <w:ind w:left="0" w:firstLine="709"/>
        <w:rPr>
          <w:sz w:val="28"/>
          <w:szCs w:val="28"/>
          <w:lang w:val="kk-KZ"/>
        </w:rPr>
      </w:pPr>
      <w:r w:rsidRPr="00F143DB">
        <w:rPr>
          <w:sz w:val="28"/>
          <w:szCs w:val="28"/>
          <w:lang w:val="kk-KZ"/>
        </w:rPr>
        <w:t>Философия казахских просветителей. - Астана, 2010.</w:t>
      </w:r>
    </w:p>
    <w:p w:rsidR="0033423D" w:rsidRPr="00F143DB" w:rsidRDefault="0033423D" w:rsidP="00F143DB">
      <w:pPr>
        <w:tabs>
          <w:tab w:val="left" w:pos="678"/>
          <w:tab w:val="left" w:pos="993"/>
        </w:tabs>
        <w:autoSpaceDN w:val="0"/>
        <w:ind w:firstLine="709"/>
        <w:jc w:val="both"/>
        <w:rPr>
          <w:b/>
          <w:sz w:val="28"/>
          <w:szCs w:val="28"/>
          <w:lang w:val="kk-KZ"/>
        </w:rPr>
      </w:pPr>
    </w:p>
    <w:p w:rsidR="0033423D" w:rsidRPr="00F143DB" w:rsidRDefault="0033423D" w:rsidP="00F143DB">
      <w:pPr>
        <w:tabs>
          <w:tab w:val="left" w:pos="678"/>
          <w:tab w:val="left" w:pos="993"/>
        </w:tabs>
        <w:autoSpaceDN w:val="0"/>
        <w:ind w:firstLine="709"/>
        <w:jc w:val="both"/>
        <w:rPr>
          <w:b/>
          <w:sz w:val="28"/>
          <w:szCs w:val="28"/>
          <w:lang w:val="kk-KZ"/>
        </w:rPr>
      </w:pPr>
      <w:r w:rsidRPr="00F143DB">
        <w:rPr>
          <w:b/>
          <w:sz w:val="28"/>
          <w:szCs w:val="28"/>
          <w:lang w:val="kk-KZ"/>
        </w:rPr>
        <w:t>7 семинар сабағы:</w:t>
      </w:r>
      <w:r w:rsidR="0034711E" w:rsidRPr="00F143DB">
        <w:rPr>
          <w:bCs/>
          <w:sz w:val="28"/>
          <w:szCs w:val="28"/>
          <w:lang w:val="kk-KZ"/>
        </w:rPr>
        <w:t xml:space="preserve"> Абай Құнанбаевтың философиялық ойлау ерекшеліктері.</w:t>
      </w:r>
    </w:p>
    <w:p w:rsidR="0033423D" w:rsidRPr="00F143DB" w:rsidRDefault="0033423D" w:rsidP="00F143DB">
      <w:pPr>
        <w:tabs>
          <w:tab w:val="left" w:pos="678"/>
          <w:tab w:val="left" w:pos="993"/>
        </w:tabs>
        <w:autoSpaceDN w:val="0"/>
        <w:ind w:firstLine="709"/>
        <w:jc w:val="both"/>
        <w:rPr>
          <w:b/>
          <w:sz w:val="28"/>
          <w:szCs w:val="28"/>
          <w:lang w:val="kk-KZ"/>
        </w:rPr>
      </w:pPr>
    </w:p>
    <w:p w:rsidR="0034711E" w:rsidRPr="00F143DB" w:rsidRDefault="0034711E" w:rsidP="00F143DB">
      <w:pPr>
        <w:widowControl w:val="0"/>
        <w:shd w:val="clear" w:color="auto" w:fill="FFFFFF"/>
        <w:tabs>
          <w:tab w:val="left" w:pos="355"/>
          <w:tab w:val="left" w:pos="993"/>
        </w:tabs>
        <w:autoSpaceDN w:val="0"/>
        <w:adjustRightInd w:val="0"/>
        <w:ind w:firstLine="709"/>
        <w:jc w:val="both"/>
        <w:rPr>
          <w:b/>
          <w:sz w:val="28"/>
          <w:szCs w:val="28"/>
          <w:lang w:val="kk-KZ" w:bidi="ar-EG"/>
        </w:rPr>
      </w:pPr>
      <w:r w:rsidRPr="00F143DB">
        <w:rPr>
          <w:b/>
          <w:sz w:val="28"/>
          <w:szCs w:val="28"/>
          <w:lang w:val="kk-KZ" w:bidi="ar-EG"/>
        </w:rPr>
        <w:t xml:space="preserve">Сабақтың мақсаты: </w:t>
      </w:r>
      <w:r w:rsidRPr="00F143DB">
        <w:rPr>
          <w:sz w:val="28"/>
          <w:szCs w:val="28"/>
          <w:lang w:val="kk-KZ" w:bidi="ar-EG"/>
        </w:rPr>
        <w:t>Студенттерге</w:t>
      </w:r>
      <w:r w:rsidRPr="00F143DB">
        <w:rPr>
          <w:bCs/>
          <w:sz w:val="28"/>
          <w:szCs w:val="28"/>
          <w:lang w:val="kk-KZ"/>
        </w:rPr>
        <w:t xml:space="preserve"> Абайдың дін туралы ойлары мен  қара сөздеріндегі негізгі ойды</w:t>
      </w:r>
      <w:r w:rsidRPr="00F143DB">
        <w:rPr>
          <w:sz w:val="28"/>
          <w:szCs w:val="28"/>
          <w:lang w:val="kk-KZ" w:bidi="ar-EG"/>
        </w:rPr>
        <w:t xml:space="preserve"> түсіндіру болып табылады.</w:t>
      </w:r>
    </w:p>
    <w:p w:rsidR="0034711E" w:rsidRPr="00F143DB" w:rsidRDefault="0034711E" w:rsidP="00F143DB">
      <w:pPr>
        <w:widowControl w:val="0"/>
        <w:shd w:val="clear" w:color="auto" w:fill="FFFFFF"/>
        <w:tabs>
          <w:tab w:val="left" w:pos="355"/>
          <w:tab w:val="left" w:pos="993"/>
        </w:tabs>
        <w:autoSpaceDN w:val="0"/>
        <w:adjustRightInd w:val="0"/>
        <w:ind w:firstLine="709"/>
        <w:jc w:val="both"/>
        <w:rPr>
          <w:b/>
          <w:bCs/>
          <w:sz w:val="28"/>
          <w:szCs w:val="28"/>
          <w:lang w:val="kk-KZ"/>
        </w:rPr>
      </w:pPr>
      <w:r w:rsidRPr="00F143DB">
        <w:rPr>
          <w:b/>
          <w:bCs/>
          <w:sz w:val="28"/>
          <w:szCs w:val="28"/>
          <w:lang w:val="kk-KZ"/>
        </w:rPr>
        <w:t xml:space="preserve">Міндеттері: </w:t>
      </w:r>
    </w:p>
    <w:p w:rsidR="0034711E" w:rsidRPr="00F143DB" w:rsidRDefault="0034711E"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А. Құнанбаевтың еңбектеріндегі негізгі ойды түсіндіру;</w:t>
      </w:r>
    </w:p>
    <w:p w:rsidR="0034711E" w:rsidRPr="00F143DB" w:rsidRDefault="0034711E"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Абайдың қара сөздерін оқыту;</w:t>
      </w:r>
    </w:p>
    <w:p w:rsidR="0034711E" w:rsidRPr="00F143DB" w:rsidRDefault="0034711E"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Абайдың дін туралы ойларын талдау.</w:t>
      </w:r>
    </w:p>
    <w:p w:rsidR="0033423D" w:rsidRDefault="0033423D" w:rsidP="00F143DB">
      <w:pPr>
        <w:tabs>
          <w:tab w:val="left" w:pos="678"/>
          <w:tab w:val="left" w:pos="993"/>
        </w:tabs>
        <w:autoSpaceDN w:val="0"/>
        <w:ind w:firstLine="709"/>
        <w:jc w:val="both"/>
        <w:rPr>
          <w:b/>
          <w:sz w:val="28"/>
          <w:szCs w:val="28"/>
          <w:lang w:val="kk-KZ"/>
        </w:rPr>
      </w:pPr>
    </w:p>
    <w:p w:rsidR="008B6C17" w:rsidRPr="00F143DB" w:rsidRDefault="008B6C17" w:rsidP="008B6C17">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8B6C17" w:rsidRPr="00F143DB" w:rsidRDefault="008B6C17" w:rsidP="008B6C17">
      <w:pPr>
        <w:pStyle w:val="Default"/>
        <w:ind w:firstLine="709"/>
        <w:jc w:val="both"/>
        <w:rPr>
          <w:sz w:val="28"/>
          <w:szCs w:val="28"/>
          <w:lang w:val="kk-KZ"/>
        </w:rPr>
      </w:pPr>
      <w:r w:rsidRPr="00F143DB">
        <w:rPr>
          <w:sz w:val="28"/>
          <w:szCs w:val="28"/>
          <w:lang w:val="kk-KZ"/>
        </w:rPr>
        <w:t xml:space="preserve">Студент әр семинарда жауап беруі тиіс. Семинарда болмаған немесе семинарда жауап бермеген жағдайда студент жазбаша түрде жазылған </w:t>
      </w:r>
      <w:r w:rsidRPr="00F143DB">
        <w:rPr>
          <w:sz w:val="28"/>
          <w:szCs w:val="28"/>
          <w:lang w:val="kk-KZ"/>
        </w:rPr>
        <w:lastRenderedPageBreak/>
        <w:t>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p>
    <w:p w:rsidR="008B6C17" w:rsidRPr="00F143DB" w:rsidRDefault="008B6C17" w:rsidP="00F143DB">
      <w:pPr>
        <w:tabs>
          <w:tab w:val="left" w:pos="678"/>
          <w:tab w:val="left" w:pos="993"/>
        </w:tabs>
        <w:autoSpaceDN w:val="0"/>
        <w:ind w:firstLine="709"/>
        <w:jc w:val="both"/>
        <w:rPr>
          <w:b/>
          <w:sz w:val="28"/>
          <w:szCs w:val="28"/>
          <w:lang w:val="kk-KZ"/>
        </w:rPr>
      </w:pPr>
    </w:p>
    <w:p w:rsidR="00B50E19" w:rsidRPr="00F143DB" w:rsidRDefault="00B50E19"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r w:rsidRPr="00F143DB">
        <w:rPr>
          <w:b/>
          <w:sz w:val="28"/>
          <w:szCs w:val="28"/>
        </w:rPr>
        <w:t>:</w:t>
      </w:r>
    </w:p>
    <w:p w:rsidR="00B50E19" w:rsidRPr="00F143DB" w:rsidRDefault="00B50E19" w:rsidP="00F143DB">
      <w:pPr>
        <w:pStyle w:val="a6"/>
        <w:keepNext/>
        <w:tabs>
          <w:tab w:val="left" w:pos="463"/>
          <w:tab w:val="center" w:pos="9639"/>
        </w:tabs>
        <w:ind w:left="0" w:firstLine="709"/>
        <w:jc w:val="center"/>
        <w:rPr>
          <w:rStyle w:val="FontStyle33"/>
          <w:bCs w:val="0"/>
          <w:color w:val="auto"/>
          <w:sz w:val="28"/>
          <w:szCs w:val="28"/>
          <w:lang w:val="kk-KZ"/>
        </w:rPr>
      </w:pPr>
    </w:p>
    <w:p w:rsidR="00B50E19" w:rsidRPr="00F143DB" w:rsidRDefault="0034711E" w:rsidP="00F143DB">
      <w:pPr>
        <w:pStyle w:val="a6"/>
        <w:numPr>
          <w:ilvl w:val="0"/>
          <w:numId w:val="29"/>
        </w:numPr>
        <w:ind w:left="0" w:firstLine="709"/>
        <w:rPr>
          <w:sz w:val="28"/>
          <w:szCs w:val="28"/>
          <w:lang w:val="kk-KZ"/>
        </w:rPr>
      </w:pPr>
      <w:r w:rsidRPr="00F143DB">
        <w:rPr>
          <w:sz w:val="28"/>
          <w:szCs w:val="28"/>
          <w:lang w:val="kk-KZ"/>
        </w:rPr>
        <w:t xml:space="preserve">Абайдың қара сөздері. Алматы, </w:t>
      </w:r>
      <w:r w:rsidRPr="00F143DB">
        <w:rPr>
          <w:sz w:val="28"/>
          <w:szCs w:val="28"/>
        </w:rPr>
        <w:t>2010</w:t>
      </w:r>
    </w:p>
    <w:p w:rsidR="00B50E19" w:rsidRPr="00F143DB" w:rsidRDefault="00B50E19" w:rsidP="00F143DB">
      <w:pPr>
        <w:pStyle w:val="a6"/>
        <w:numPr>
          <w:ilvl w:val="0"/>
          <w:numId w:val="29"/>
        </w:numPr>
        <w:ind w:left="0" w:firstLine="709"/>
        <w:rPr>
          <w:sz w:val="28"/>
          <w:szCs w:val="28"/>
          <w:lang w:val="kk-KZ"/>
        </w:rPr>
      </w:pPr>
      <w:r w:rsidRPr="00F143DB">
        <w:rPr>
          <w:sz w:val="28"/>
          <w:szCs w:val="28"/>
          <w:lang w:val="kk-KZ"/>
        </w:rPr>
        <w:t>Бейсенов Б. Қазақ ағартушылары дін туралы. Алматы, "Дәуір" 2012</w:t>
      </w:r>
    </w:p>
    <w:p w:rsidR="00B50E19" w:rsidRPr="00F143DB" w:rsidRDefault="00B50E19" w:rsidP="00F143DB">
      <w:pPr>
        <w:numPr>
          <w:ilvl w:val="0"/>
          <w:numId w:val="29"/>
        </w:numPr>
        <w:ind w:left="0" w:firstLine="709"/>
        <w:rPr>
          <w:sz w:val="28"/>
          <w:szCs w:val="28"/>
          <w:lang w:val="kk-KZ"/>
        </w:rPr>
      </w:pPr>
      <w:r w:rsidRPr="00F143DB">
        <w:rPr>
          <w:sz w:val="28"/>
          <w:szCs w:val="28"/>
          <w:lang w:val="kk-KZ"/>
        </w:rPr>
        <w:t>Философия казахских просветителей. - Астана, 2010.</w:t>
      </w:r>
    </w:p>
    <w:p w:rsidR="0033423D" w:rsidRDefault="0033423D" w:rsidP="00F143DB">
      <w:pPr>
        <w:tabs>
          <w:tab w:val="left" w:pos="678"/>
          <w:tab w:val="left" w:pos="993"/>
        </w:tabs>
        <w:autoSpaceDN w:val="0"/>
        <w:ind w:firstLine="709"/>
        <w:jc w:val="both"/>
        <w:rPr>
          <w:b/>
          <w:sz w:val="28"/>
          <w:szCs w:val="28"/>
          <w:lang w:val="kk-KZ"/>
        </w:rPr>
      </w:pPr>
    </w:p>
    <w:p w:rsidR="00F143DB" w:rsidRPr="00F143DB" w:rsidRDefault="00F143DB" w:rsidP="00F143DB">
      <w:pPr>
        <w:tabs>
          <w:tab w:val="left" w:pos="678"/>
          <w:tab w:val="left" w:pos="993"/>
        </w:tabs>
        <w:autoSpaceDN w:val="0"/>
        <w:ind w:firstLine="709"/>
        <w:jc w:val="both"/>
        <w:rPr>
          <w:b/>
          <w:sz w:val="28"/>
          <w:szCs w:val="28"/>
          <w:lang w:val="kk-KZ"/>
        </w:rPr>
      </w:pPr>
    </w:p>
    <w:p w:rsidR="0033423D" w:rsidRDefault="0033423D" w:rsidP="00F143DB">
      <w:pPr>
        <w:tabs>
          <w:tab w:val="left" w:pos="678"/>
          <w:tab w:val="left" w:pos="993"/>
        </w:tabs>
        <w:autoSpaceDN w:val="0"/>
        <w:ind w:firstLine="709"/>
        <w:jc w:val="both"/>
        <w:rPr>
          <w:bCs/>
          <w:sz w:val="28"/>
          <w:szCs w:val="28"/>
          <w:lang w:val="kk-KZ"/>
        </w:rPr>
      </w:pPr>
      <w:r w:rsidRPr="00F143DB">
        <w:rPr>
          <w:b/>
          <w:sz w:val="28"/>
          <w:szCs w:val="28"/>
          <w:lang w:val="kk-KZ"/>
        </w:rPr>
        <w:t>8 семинар сабағы:</w:t>
      </w:r>
      <w:r w:rsidR="0034711E" w:rsidRPr="00F143DB">
        <w:rPr>
          <w:b/>
          <w:sz w:val="28"/>
          <w:szCs w:val="28"/>
          <w:lang w:val="kk-KZ"/>
        </w:rPr>
        <w:t xml:space="preserve"> </w:t>
      </w:r>
      <w:r w:rsidR="0034711E" w:rsidRPr="00F143DB">
        <w:rPr>
          <w:bCs/>
          <w:sz w:val="28"/>
          <w:szCs w:val="28"/>
          <w:lang w:val="kk-KZ"/>
        </w:rPr>
        <w:t>Қазақ ағартушыларының діни ізденістері</w:t>
      </w:r>
    </w:p>
    <w:p w:rsidR="00F143DB" w:rsidRPr="00F143DB" w:rsidRDefault="00F143DB" w:rsidP="00F143DB">
      <w:pPr>
        <w:tabs>
          <w:tab w:val="left" w:pos="678"/>
          <w:tab w:val="left" w:pos="993"/>
        </w:tabs>
        <w:autoSpaceDN w:val="0"/>
        <w:ind w:firstLine="709"/>
        <w:jc w:val="both"/>
        <w:rPr>
          <w:bCs/>
          <w:sz w:val="28"/>
          <w:szCs w:val="28"/>
          <w:lang w:val="kk-KZ"/>
        </w:rPr>
      </w:pPr>
    </w:p>
    <w:p w:rsidR="0034711E" w:rsidRPr="00F143DB" w:rsidRDefault="0034711E" w:rsidP="00F143DB">
      <w:pPr>
        <w:widowControl w:val="0"/>
        <w:shd w:val="clear" w:color="auto" w:fill="FFFFFF"/>
        <w:tabs>
          <w:tab w:val="left" w:pos="355"/>
          <w:tab w:val="left" w:pos="993"/>
        </w:tabs>
        <w:autoSpaceDN w:val="0"/>
        <w:adjustRightInd w:val="0"/>
        <w:ind w:firstLine="709"/>
        <w:jc w:val="both"/>
        <w:rPr>
          <w:b/>
          <w:sz w:val="28"/>
          <w:szCs w:val="28"/>
          <w:lang w:val="kk-KZ" w:bidi="ar-EG"/>
        </w:rPr>
      </w:pPr>
      <w:r w:rsidRPr="00F143DB">
        <w:rPr>
          <w:b/>
          <w:sz w:val="28"/>
          <w:szCs w:val="28"/>
          <w:lang w:val="kk-KZ" w:bidi="ar-EG"/>
        </w:rPr>
        <w:t xml:space="preserve">Сабақтың мақсаты: </w:t>
      </w:r>
      <w:r w:rsidRPr="00F143DB">
        <w:rPr>
          <w:sz w:val="28"/>
          <w:szCs w:val="28"/>
          <w:lang w:val="kk-KZ" w:bidi="ar-EG"/>
        </w:rPr>
        <w:t>Студенттерге</w:t>
      </w:r>
      <w:r w:rsidRPr="00F143DB">
        <w:rPr>
          <w:bCs/>
          <w:sz w:val="28"/>
          <w:szCs w:val="28"/>
          <w:lang w:val="kk-KZ"/>
        </w:rPr>
        <w:t xml:space="preserve"> ХХ ғасырдағы қазақ ағартушыларының</w:t>
      </w:r>
      <w:r w:rsidR="00F143DB" w:rsidRPr="00F143DB">
        <w:rPr>
          <w:bCs/>
          <w:sz w:val="28"/>
          <w:szCs w:val="28"/>
          <w:lang w:val="kk-KZ"/>
        </w:rPr>
        <w:t>, соның ішінде Ш. Уәлихановтың</w:t>
      </w:r>
      <w:r w:rsidRPr="00F143DB">
        <w:rPr>
          <w:bCs/>
          <w:sz w:val="28"/>
          <w:szCs w:val="28"/>
          <w:lang w:val="kk-KZ"/>
        </w:rPr>
        <w:t xml:space="preserve"> діни ізденістері</w:t>
      </w:r>
      <w:r w:rsidRPr="00F143DB">
        <w:rPr>
          <w:sz w:val="28"/>
          <w:szCs w:val="28"/>
          <w:lang w:val="kk-KZ" w:bidi="ar-EG"/>
        </w:rPr>
        <w:t xml:space="preserve"> туралы түсіндіру болып табылады.</w:t>
      </w:r>
    </w:p>
    <w:p w:rsidR="0034711E" w:rsidRPr="00F143DB" w:rsidRDefault="0034711E" w:rsidP="00F143DB">
      <w:pPr>
        <w:widowControl w:val="0"/>
        <w:shd w:val="clear" w:color="auto" w:fill="FFFFFF"/>
        <w:tabs>
          <w:tab w:val="left" w:pos="355"/>
          <w:tab w:val="left" w:pos="993"/>
        </w:tabs>
        <w:autoSpaceDN w:val="0"/>
        <w:adjustRightInd w:val="0"/>
        <w:ind w:firstLine="709"/>
        <w:jc w:val="both"/>
        <w:rPr>
          <w:b/>
          <w:bCs/>
          <w:sz w:val="28"/>
          <w:szCs w:val="28"/>
          <w:lang w:val="kk-KZ"/>
        </w:rPr>
      </w:pPr>
      <w:r w:rsidRPr="00F143DB">
        <w:rPr>
          <w:b/>
          <w:bCs/>
          <w:sz w:val="28"/>
          <w:szCs w:val="28"/>
          <w:lang w:val="kk-KZ"/>
        </w:rPr>
        <w:t xml:space="preserve">Міндеттері: </w:t>
      </w:r>
    </w:p>
    <w:p w:rsidR="0034711E" w:rsidRPr="00F143DB" w:rsidRDefault="0034711E" w:rsidP="00F143DB">
      <w:pPr>
        <w:pStyle w:val="a6"/>
        <w:widowControl w:val="0"/>
        <w:numPr>
          <w:ilvl w:val="0"/>
          <w:numId w:val="32"/>
        </w:numPr>
        <w:shd w:val="clear" w:color="auto" w:fill="FFFFFF"/>
        <w:tabs>
          <w:tab w:val="left" w:pos="355"/>
          <w:tab w:val="left" w:pos="993"/>
        </w:tabs>
        <w:adjustRightInd w:val="0"/>
        <w:ind w:left="0" w:firstLine="709"/>
        <w:jc w:val="both"/>
        <w:rPr>
          <w:bCs/>
          <w:sz w:val="28"/>
          <w:szCs w:val="28"/>
          <w:lang w:val="kk-KZ"/>
        </w:rPr>
      </w:pPr>
      <w:r w:rsidRPr="00F143DB">
        <w:rPr>
          <w:bCs/>
          <w:sz w:val="28"/>
          <w:szCs w:val="28"/>
          <w:lang w:val="kk-KZ"/>
        </w:rPr>
        <w:t>Ш. Уәлихановтың еңбектерін оқу;</w:t>
      </w:r>
    </w:p>
    <w:p w:rsidR="0034711E" w:rsidRPr="00F143DB" w:rsidRDefault="00F143DB" w:rsidP="00F143DB">
      <w:pPr>
        <w:pStyle w:val="a6"/>
        <w:widowControl w:val="0"/>
        <w:numPr>
          <w:ilvl w:val="0"/>
          <w:numId w:val="32"/>
        </w:numPr>
        <w:shd w:val="clear" w:color="auto" w:fill="FFFFFF"/>
        <w:tabs>
          <w:tab w:val="left" w:pos="355"/>
          <w:tab w:val="left" w:pos="993"/>
        </w:tabs>
        <w:adjustRightInd w:val="0"/>
        <w:ind w:left="0" w:firstLine="709"/>
        <w:jc w:val="both"/>
        <w:rPr>
          <w:bCs/>
          <w:sz w:val="28"/>
          <w:szCs w:val="28"/>
          <w:lang w:val="kk-KZ"/>
        </w:rPr>
      </w:pPr>
      <w:r w:rsidRPr="00F143DB">
        <w:rPr>
          <w:bCs/>
          <w:sz w:val="28"/>
          <w:szCs w:val="28"/>
          <w:lang w:val="kk-KZ"/>
        </w:rPr>
        <w:t>Ш. Уәлихановтың дін туралы көзқарастарын білу;</w:t>
      </w:r>
    </w:p>
    <w:p w:rsidR="00B50E19" w:rsidRDefault="00B50E19" w:rsidP="00F143DB">
      <w:pPr>
        <w:tabs>
          <w:tab w:val="left" w:pos="678"/>
          <w:tab w:val="left" w:pos="993"/>
        </w:tabs>
        <w:autoSpaceDN w:val="0"/>
        <w:ind w:firstLine="709"/>
        <w:jc w:val="both"/>
        <w:rPr>
          <w:b/>
          <w:sz w:val="28"/>
          <w:szCs w:val="28"/>
          <w:lang w:val="kk-KZ"/>
        </w:rPr>
      </w:pPr>
    </w:p>
    <w:p w:rsidR="008B6C17" w:rsidRPr="00F143DB" w:rsidRDefault="008B6C17" w:rsidP="008B6C17">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8B6C17" w:rsidRPr="00F143DB" w:rsidRDefault="008B6C17" w:rsidP="008B6C17">
      <w:pPr>
        <w:pStyle w:val="Default"/>
        <w:ind w:firstLine="709"/>
        <w:jc w:val="both"/>
        <w:rPr>
          <w:sz w:val="28"/>
          <w:szCs w:val="28"/>
          <w:lang w:val="kk-KZ"/>
        </w:rPr>
      </w:pPr>
      <w:r w:rsidRPr="00F143DB">
        <w:rPr>
          <w:sz w:val="28"/>
          <w:szCs w:val="28"/>
          <w:lang w:val="kk-KZ"/>
        </w:rPr>
        <w:t>Студент әр семинарда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p>
    <w:p w:rsidR="008B6C17" w:rsidRPr="00F143DB" w:rsidRDefault="008B6C17" w:rsidP="00F143DB">
      <w:pPr>
        <w:tabs>
          <w:tab w:val="left" w:pos="678"/>
          <w:tab w:val="left" w:pos="993"/>
        </w:tabs>
        <w:autoSpaceDN w:val="0"/>
        <w:ind w:firstLine="709"/>
        <w:jc w:val="both"/>
        <w:rPr>
          <w:b/>
          <w:sz w:val="28"/>
          <w:szCs w:val="28"/>
          <w:lang w:val="kk-KZ"/>
        </w:rPr>
      </w:pPr>
    </w:p>
    <w:p w:rsidR="00B50E19" w:rsidRPr="00F143DB" w:rsidRDefault="00B50E19"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p>
    <w:p w:rsidR="00B50E19" w:rsidRPr="00F143DB" w:rsidRDefault="00B50E19" w:rsidP="00F143DB">
      <w:pPr>
        <w:pStyle w:val="a6"/>
        <w:keepNext/>
        <w:tabs>
          <w:tab w:val="left" w:pos="463"/>
          <w:tab w:val="center" w:pos="9639"/>
        </w:tabs>
        <w:ind w:left="0" w:firstLine="709"/>
        <w:jc w:val="center"/>
        <w:rPr>
          <w:rStyle w:val="FontStyle33"/>
          <w:bCs w:val="0"/>
          <w:color w:val="auto"/>
          <w:sz w:val="28"/>
          <w:szCs w:val="28"/>
          <w:lang w:val="kk-KZ"/>
        </w:rPr>
      </w:pPr>
    </w:p>
    <w:p w:rsidR="00B50E19" w:rsidRPr="00F143DB" w:rsidRDefault="00F143DB" w:rsidP="00F143DB">
      <w:pPr>
        <w:pStyle w:val="a6"/>
        <w:numPr>
          <w:ilvl w:val="0"/>
          <w:numId w:val="30"/>
        </w:numPr>
        <w:ind w:left="0" w:firstLine="709"/>
        <w:rPr>
          <w:sz w:val="28"/>
          <w:szCs w:val="28"/>
          <w:lang w:val="kk-KZ"/>
        </w:rPr>
      </w:pPr>
      <w:r w:rsidRPr="00F143DB">
        <w:rPr>
          <w:sz w:val="28"/>
          <w:szCs w:val="28"/>
          <w:lang w:val="kk-KZ"/>
        </w:rPr>
        <w:t>Ш. Уәлиханов. Қазақстардағы шамандықтың қалдығы. Алматы</w:t>
      </w: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 дін туралы. Алматы, "Дәуір" 2012</w:t>
      </w:r>
    </w:p>
    <w:p w:rsidR="00B50E19" w:rsidRPr="00F143DB" w:rsidRDefault="00B50E19" w:rsidP="00F143DB">
      <w:pPr>
        <w:numPr>
          <w:ilvl w:val="0"/>
          <w:numId w:val="30"/>
        </w:numPr>
        <w:ind w:left="0" w:firstLine="709"/>
        <w:rPr>
          <w:sz w:val="28"/>
          <w:szCs w:val="28"/>
          <w:lang w:val="kk-KZ"/>
        </w:rPr>
      </w:pPr>
      <w:r w:rsidRPr="00F143DB">
        <w:rPr>
          <w:sz w:val="28"/>
          <w:szCs w:val="28"/>
          <w:lang w:val="kk-KZ"/>
        </w:rPr>
        <w:t>Философия казахских просветителей. - Астана, 2010.</w:t>
      </w:r>
    </w:p>
    <w:p w:rsidR="00B50E19" w:rsidRPr="00F143DB" w:rsidRDefault="00B50E19" w:rsidP="00F143DB">
      <w:pPr>
        <w:tabs>
          <w:tab w:val="left" w:pos="678"/>
          <w:tab w:val="left" w:pos="993"/>
        </w:tabs>
        <w:autoSpaceDN w:val="0"/>
        <w:ind w:firstLine="709"/>
        <w:jc w:val="both"/>
        <w:rPr>
          <w:b/>
          <w:sz w:val="28"/>
          <w:szCs w:val="28"/>
          <w:lang w:val="kk-KZ"/>
        </w:rPr>
      </w:pPr>
    </w:p>
    <w:p w:rsidR="0033423D" w:rsidRPr="00F143DB" w:rsidRDefault="0033423D" w:rsidP="00F143DB">
      <w:pPr>
        <w:tabs>
          <w:tab w:val="left" w:pos="678"/>
          <w:tab w:val="left" w:pos="993"/>
        </w:tabs>
        <w:autoSpaceDN w:val="0"/>
        <w:ind w:firstLine="709"/>
        <w:jc w:val="both"/>
        <w:rPr>
          <w:b/>
          <w:sz w:val="28"/>
          <w:szCs w:val="28"/>
          <w:lang w:val="kk-KZ"/>
        </w:rPr>
      </w:pPr>
    </w:p>
    <w:p w:rsidR="0033423D" w:rsidRPr="00F143DB" w:rsidRDefault="0033423D" w:rsidP="00F143DB">
      <w:pPr>
        <w:tabs>
          <w:tab w:val="left" w:pos="678"/>
          <w:tab w:val="left" w:pos="993"/>
        </w:tabs>
        <w:autoSpaceDN w:val="0"/>
        <w:ind w:firstLine="709"/>
        <w:jc w:val="both"/>
        <w:rPr>
          <w:b/>
          <w:sz w:val="28"/>
          <w:szCs w:val="28"/>
          <w:lang w:val="kk-KZ"/>
        </w:rPr>
      </w:pPr>
      <w:r w:rsidRPr="00F143DB">
        <w:rPr>
          <w:b/>
          <w:sz w:val="28"/>
          <w:szCs w:val="28"/>
          <w:lang w:val="kk-KZ"/>
        </w:rPr>
        <w:lastRenderedPageBreak/>
        <w:t>9 семинар сабағы:</w:t>
      </w:r>
      <w:r w:rsidR="00F143DB" w:rsidRPr="00F143DB">
        <w:rPr>
          <w:bCs/>
          <w:sz w:val="28"/>
          <w:szCs w:val="28"/>
          <w:lang w:val="kk-KZ"/>
        </w:rPr>
        <w:t xml:space="preserve"> Ш. Құдайбердиевтің діни ізденістері</w:t>
      </w:r>
    </w:p>
    <w:p w:rsidR="0033423D" w:rsidRPr="00F143DB" w:rsidRDefault="0033423D" w:rsidP="00F143DB">
      <w:pPr>
        <w:tabs>
          <w:tab w:val="left" w:pos="678"/>
          <w:tab w:val="left" w:pos="993"/>
        </w:tabs>
        <w:autoSpaceDN w:val="0"/>
        <w:ind w:firstLine="709"/>
        <w:jc w:val="both"/>
        <w:rPr>
          <w:b/>
          <w:sz w:val="28"/>
          <w:szCs w:val="28"/>
          <w:lang w:val="kk-KZ"/>
        </w:rPr>
      </w:pPr>
    </w:p>
    <w:p w:rsidR="008B6C17" w:rsidRPr="00F143DB" w:rsidRDefault="008B6C17" w:rsidP="008B6C17">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8B6C17" w:rsidRPr="00F143DB" w:rsidRDefault="008B6C17" w:rsidP="008B6C17">
      <w:pPr>
        <w:pStyle w:val="Default"/>
        <w:ind w:firstLine="709"/>
        <w:jc w:val="both"/>
        <w:rPr>
          <w:sz w:val="28"/>
          <w:szCs w:val="28"/>
          <w:lang w:val="kk-KZ"/>
        </w:rPr>
      </w:pPr>
      <w:r w:rsidRPr="00F143DB">
        <w:rPr>
          <w:sz w:val="28"/>
          <w:szCs w:val="28"/>
          <w:lang w:val="kk-KZ"/>
        </w:rPr>
        <w:t>Студент әр семинарда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p>
    <w:p w:rsidR="0033423D" w:rsidRPr="00F143DB" w:rsidRDefault="0033423D" w:rsidP="00F143DB">
      <w:pPr>
        <w:tabs>
          <w:tab w:val="left" w:pos="678"/>
          <w:tab w:val="left" w:pos="993"/>
        </w:tabs>
        <w:autoSpaceDN w:val="0"/>
        <w:ind w:firstLine="709"/>
        <w:jc w:val="both"/>
        <w:rPr>
          <w:b/>
          <w:sz w:val="28"/>
          <w:szCs w:val="28"/>
          <w:lang w:val="kk-KZ"/>
        </w:rPr>
      </w:pPr>
    </w:p>
    <w:p w:rsidR="00B50E19" w:rsidRPr="00F143DB" w:rsidRDefault="00B50E19"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r w:rsidRPr="00F143DB">
        <w:rPr>
          <w:b/>
          <w:sz w:val="28"/>
          <w:szCs w:val="28"/>
        </w:rPr>
        <w:t>:</w:t>
      </w:r>
    </w:p>
    <w:p w:rsidR="00B50E19" w:rsidRPr="00F143DB" w:rsidRDefault="00B50E19" w:rsidP="00F143DB">
      <w:pPr>
        <w:pStyle w:val="a6"/>
        <w:keepNext/>
        <w:tabs>
          <w:tab w:val="left" w:pos="463"/>
          <w:tab w:val="center" w:pos="9639"/>
        </w:tabs>
        <w:ind w:left="0" w:firstLine="709"/>
        <w:jc w:val="center"/>
        <w:rPr>
          <w:rStyle w:val="FontStyle33"/>
          <w:bCs w:val="0"/>
          <w:color w:val="auto"/>
          <w:sz w:val="28"/>
          <w:szCs w:val="28"/>
          <w:lang w:val="kk-KZ"/>
        </w:rPr>
      </w:pP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ағартушыларының тарихы. Алматы, "Көкжиек баспасы" 2013</w:t>
      </w: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 дін туралы. Алматы, "Дәуір" 2012</w:t>
      </w:r>
    </w:p>
    <w:p w:rsidR="00B50E19" w:rsidRPr="00F143DB" w:rsidRDefault="00B50E19" w:rsidP="00F143DB">
      <w:pPr>
        <w:numPr>
          <w:ilvl w:val="0"/>
          <w:numId w:val="30"/>
        </w:numPr>
        <w:ind w:left="0" w:firstLine="709"/>
        <w:rPr>
          <w:sz w:val="28"/>
          <w:szCs w:val="28"/>
          <w:lang w:val="kk-KZ"/>
        </w:rPr>
      </w:pPr>
      <w:r w:rsidRPr="00F143DB">
        <w:rPr>
          <w:sz w:val="28"/>
          <w:szCs w:val="28"/>
          <w:lang w:val="kk-KZ"/>
        </w:rPr>
        <w:t>Философия казахских просветителей. - Астана, 2010.</w:t>
      </w:r>
    </w:p>
    <w:p w:rsidR="0033423D" w:rsidRPr="00F143DB" w:rsidRDefault="0033423D" w:rsidP="00F143DB">
      <w:pPr>
        <w:tabs>
          <w:tab w:val="left" w:pos="678"/>
          <w:tab w:val="left" w:pos="993"/>
        </w:tabs>
        <w:autoSpaceDN w:val="0"/>
        <w:ind w:firstLine="709"/>
        <w:jc w:val="both"/>
        <w:rPr>
          <w:b/>
          <w:sz w:val="28"/>
          <w:szCs w:val="28"/>
          <w:lang w:val="kk-KZ"/>
        </w:rPr>
      </w:pPr>
    </w:p>
    <w:p w:rsidR="0033423D" w:rsidRDefault="0033423D" w:rsidP="00F143DB">
      <w:pPr>
        <w:tabs>
          <w:tab w:val="left" w:pos="678"/>
          <w:tab w:val="left" w:pos="993"/>
        </w:tabs>
        <w:autoSpaceDN w:val="0"/>
        <w:ind w:firstLine="709"/>
        <w:jc w:val="both"/>
        <w:rPr>
          <w:bCs/>
          <w:sz w:val="28"/>
          <w:szCs w:val="28"/>
          <w:lang w:val="kk-KZ"/>
        </w:rPr>
      </w:pPr>
      <w:r w:rsidRPr="00F143DB">
        <w:rPr>
          <w:b/>
          <w:sz w:val="28"/>
          <w:szCs w:val="28"/>
          <w:lang w:val="kk-KZ"/>
        </w:rPr>
        <w:t>10-11 семинар сабағы:</w:t>
      </w:r>
      <w:r w:rsidR="00F143DB" w:rsidRPr="00F143DB">
        <w:rPr>
          <w:bCs/>
          <w:sz w:val="28"/>
          <w:szCs w:val="28"/>
          <w:lang w:val="kk-KZ"/>
        </w:rPr>
        <w:t xml:space="preserve"> А. Байтурсынов пен А. Букейханов ұлттық жаңғыру мен мемлекеттіліктің жай-күйі туралы</w:t>
      </w:r>
    </w:p>
    <w:p w:rsidR="008B6C17" w:rsidRPr="00F143DB" w:rsidRDefault="008B6C17" w:rsidP="00F143DB">
      <w:pPr>
        <w:tabs>
          <w:tab w:val="left" w:pos="678"/>
          <w:tab w:val="left" w:pos="993"/>
        </w:tabs>
        <w:autoSpaceDN w:val="0"/>
        <w:ind w:firstLine="709"/>
        <w:jc w:val="both"/>
        <w:rPr>
          <w:b/>
          <w:sz w:val="28"/>
          <w:szCs w:val="28"/>
          <w:lang w:val="kk-KZ"/>
        </w:rPr>
      </w:pPr>
    </w:p>
    <w:p w:rsidR="008B6C17" w:rsidRPr="00F143DB" w:rsidRDefault="008B6C17" w:rsidP="008B6C17">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8B6C17" w:rsidRPr="00F143DB" w:rsidRDefault="008B6C17" w:rsidP="008B6C17">
      <w:pPr>
        <w:pStyle w:val="Default"/>
        <w:ind w:firstLine="709"/>
        <w:jc w:val="both"/>
        <w:rPr>
          <w:sz w:val="28"/>
          <w:szCs w:val="28"/>
          <w:lang w:val="kk-KZ"/>
        </w:rPr>
      </w:pPr>
      <w:r w:rsidRPr="00F143DB">
        <w:rPr>
          <w:sz w:val="28"/>
          <w:szCs w:val="28"/>
          <w:lang w:val="kk-KZ"/>
        </w:rPr>
        <w:t>Студент әр семинарда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p>
    <w:p w:rsidR="0033423D" w:rsidRPr="00F143DB" w:rsidRDefault="0033423D" w:rsidP="00F143DB">
      <w:pPr>
        <w:tabs>
          <w:tab w:val="left" w:pos="678"/>
          <w:tab w:val="left" w:pos="993"/>
        </w:tabs>
        <w:autoSpaceDN w:val="0"/>
        <w:ind w:firstLine="709"/>
        <w:jc w:val="both"/>
        <w:rPr>
          <w:b/>
          <w:sz w:val="28"/>
          <w:szCs w:val="28"/>
          <w:lang w:val="kk-KZ"/>
        </w:rPr>
      </w:pPr>
    </w:p>
    <w:p w:rsidR="00B50E19" w:rsidRPr="00F143DB" w:rsidRDefault="00B50E19"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r w:rsidRPr="00F143DB">
        <w:rPr>
          <w:b/>
          <w:sz w:val="28"/>
          <w:szCs w:val="28"/>
        </w:rPr>
        <w:t>:</w:t>
      </w:r>
    </w:p>
    <w:p w:rsidR="00B50E19" w:rsidRPr="00F143DB" w:rsidRDefault="00B50E19" w:rsidP="00F143DB">
      <w:pPr>
        <w:pStyle w:val="a6"/>
        <w:keepNext/>
        <w:tabs>
          <w:tab w:val="left" w:pos="463"/>
          <w:tab w:val="center" w:pos="9639"/>
        </w:tabs>
        <w:ind w:left="0" w:firstLine="709"/>
        <w:jc w:val="center"/>
        <w:rPr>
          <w:rStyle w:val="FontStyle33"/>
          <w:bCs w:val="0"/>
          <w:color w:val="auto"/>
          <w:sz w:val="28"/>
          <w:szCs w:val="28"/>
          <w:lang w:val="kk-KZ"/>
        </w:rPr>
      </w:pP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ағартушыларының тарихы. Алматы, "Көкжиек баспасы" 2013</w:t>
      </w: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 дін туралы. Алматы, "Дәуір" 2012</w:t>
      </w:r>
    </w:p>
    <w:p w:rsidR="00B50E19" w:rsidRPr="00F143DB" w:rsidRDefault="00B50E19" w:rsidP="00F143DB">
      <w:pPr>
        <w:numPr>
          <w:ilvl w:val="0"/>
          <w:numId w:val="30"/>
        </w:numPr>
        <w:ind w:left="0" w:firstLine="709"/>
        <w:rPr>
          <w:sz w:val="28"/>
          <w:szCs w:val="28"/>
          <w:lang w:val="kk-KZ"/>
        </w:rPr>
      </w:pPr>
      <w:r w:rsidRPr="00F143DB">
        <w:rPr>
          <w:sz w:val="28"/>
          <w:szCs w:val="28"/>
          <w:lang w:val="kk-KZ"/>
        </w:rPr>
        <w:t>Философия казахских просветителей. - Астана, 2010.</w:t>
      </w:r>
    </w:p>
    <w:p w:rsidR="0033423D" w:rsidRPr="00F143DB" w:rsidRDefault="0033423D" w:rsidP="00F143DB">
      <w:pPr>
        <w:tabs>
          <w:tab w:val="left" w:pos="678"/>
          <w:tab w:val="left" w:pos="993"/>
        </w:tabs>
        <w:autoSpaceDN w:val="0"/>
        <w:ind w:firstLine="709"/>
        <w:jc w:val="both"/>
        <w:rPr>
          <w:b/>
          <w:sz w:val="28"/>
          <w:szCs w:val="28"/>
          <w:lang w:val="kk-KZ"/>
        </w:rPr>
      </w:pPr>
    </w:p>
    <w:p w:rsidR="0033423D" w:rsidRPr="00F143DB" w:rsidRDefault="0033423D" w:rsidP="00F143DB">
      <w:pPr>
        <w:tabs>
          <w:tab w:val="left" w:pos="678"/>
          <w:tab w:val="left" w:pos="993"/>
        </w:tabs>
        <w:autoSpaceDN w:val="0"/>
        <w:ind w:firstLine="709"/>
        <w:jc w:val="both"/>
        <w:rPr>
          <w:b/>
          <w:sz w:val="28"/>
          <w:szCs w:val="28"/>
          <w:lang w:val="kk-KZ"/>
        </w:rPr>
      </w:pPr>
      <w:r w:rsidRPr="00F143DB">
        <w:rPr>
          <w:b/>
          <w:sz w:val="28"/>
          <w:szCs w:val="28"/>
          <w:lang w:val="kk-KZ"/>
        </w:rPr>
        <w:lastRenderedPageBreak/>
        <w:t>12 семинар сабағы:</w:t>
      </w:r>
      <w:r w:rsidR="00F143DB" w:rsidRPr="00F143DB">
        <w:rPr>
          <w:bCs/>
          <w:sz w:val="28"/>
          <w:szCs w:val="28"/>
          <w:lang w:val="kk-KZ"/>
        </w:rPr>
        <w:t xml:space="preserve"> М. Жұмабаев, Ж. Аймауытов, М.Шоқай және «Біртұтас Түркістан» идеясы</w:t>
      </w:r>
    </w:p>
    <w:p w:rsidR="0033423D" w:rsidRPr="00F143DB" w:rsidRDefault="0033423D" w:rsidP="00F143DB">
      <w:pPr>
        <w:tabs>
          <w:tab w:val="left" w:pos="678"/>
          <w:tab w:val="left" w:pos="993"/>
        </w:tabs>
        <w:autoSpaceDN w:val="0"/>
        <w:ind w:firstLine="709"/>
        <w:jc w:val="both"/>
        <w:rPr>
          <w:b/>
          <w:sz w:val="28"/>
          <w:szCs w:val="28"/>
          <w:lang w:val="kk-KZ"/>
        </w:rPr>
      </w:pPr>
    </w:p>
    <w:p w:rsidR="008B6C17" w:rsidRPr="00F143DB" w:rsidRDefault="008B6C17" w:rsidP="008B6C17">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8B6C17" w:rsidRPr="00F143DB" w:rsidRDefault="008B6C17" w:rsidP="008B6C17">
      <w:pPr>
        <w:pStyle w:val="Default"/>
        <w:ind w:firstLine="709"/>
        <w:jc w:val="both"/>
        <w:rPr>
          <w:sz w:val="28"/>
          <w:szCs w:val="28"/>
          <w:lang w:val="kk-KZ"/>
        </w:rPr>
      </w:pPr>
      <w:r w:rsidRPr="00F143DB">
        <w:rPr>
          <w:sz w:val="28"/>
          <w:szCs w:val="28"/>
          <w:lang w:val="kk-KZ"/>
        </w:rPr>
        <w:t>Студент әр семинарда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p>
    <w:p w:rsidR="0033423D" w:rsidRPr="00F143DB" w:rsidRDefault="0033423D" w:rsidP="00F143DB">
      <w:pPr>
        <w:tabs>
          <w:tab w:val="left" w:pos="678"/>
          <w:tab w:val="left" w:pos="993"/>
        </w:tabs>
        <w:autoSpaceDN w:val="0"/>
        <w:ind w:firstLine="709"/>
        <w:jc w:val="both"/>
        <w:rPr>
          <w:b/>
          <w:sz w:val="28"/>
          <w:szCs w:val="28"/>
          <w:lang w:val="kk-KZ"/>
        </w:rPr>
      </w:pPr>
    </w:p>
    <w:p w:rsidR="0033423D" w:rsidRPr="00F143DB" w:rsidRDefault="0033423D" w:rsidP="00F143DB">
      <w:pPr>
        <w:tabs>
          <w:tab w:val="left" w:pos="678"/>
          <w:tab w:val="left" w:pos="993"/>
        </w:tabs>
        <w:autoSpaceDN w:val="0"/>
        <w:ind w:firstLine="709"/>
        <w:jc w:val="both"/>
        <w:rPr>
          <w:b/>
          <w:sz w:val="28"/>
          <w:szCs w:val="28"/>
          <w:lang w:val="kk-KZ"/>
        </w:rPr>
      </w:pPr>
    </w:p>
    <w:p w:rsidR="00B50E19" w:rsidRPr="00F143DB" w:rsidRDefault="00B50E19"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r w:rsidRPr="00F143DB">
        <w:rPr>
          <w:b/>
          <w:sz w:val="28"/>
          <w:szCs w:val="28"/>
        </w:rPr>
        <w:t>:</w:t>
      </w:r>
    </w:p>
    <w:p w:rsidR="00B50E19" w:rsidRPr="00F143DB" w:rsidRDefault="00B50E19" w:rsidP="00F143DB">
      <w:pPr>
        <w:pStyle w:val="a6"/>
        <w:keepNext/>
        <w:tabs>
          <w:tab w:val="left" w:pos="463"/>
          <w:tab w:val="center" w:pos="9639"/>
        </w:tabs>
        <w:ind w:left="0" w:firstLine="709"/>
        <w:jc w:val="center"/>
        <w:rPr>
          <w:rStyle w:val="FontStyle33"/>
          <w:bCs w:val="0"/>
          <w:color w:val="auto"/>
          <w:sz w:val="28"/>
          <w:szCs w:val="28"/>
          <w:lang w:val="kk-KZ"/>
        </w:rPr>
      </w:pP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ағартушыларының тарихы. Алматы, "Көкжиек баспасы" 2013</w:t>
      </w: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 дін туралы. Алматы, "Дәуір" 2012</w:t>
      </w:r>
    </w:p>
    <w:p w:rsidR="00B50E19" w:rsidRPr="00F143DB" w:rsidRDefault="00B50E19" w:rsidP="00F143DB">
      <w:pPr>
        <w:numPr>
          <w:ilvl w:val="0"/>
          <w:numId w:val="30"/>
        </w:numPr>
        <w:ind w:left="0" w:firstLine="709"/>
        <w:rPr>
          <w:sz w:val="28"/>
          <w:szCs w:val="28"/>
          <w:lang w:val="kk-KZ"/>
        </w:rPr>
      </w:pPr>
      <w:r w:rsidRPr="00F143DB">
        <w:rPr>
          <w:sz w:val="28"/>
          <w:szCs w:val="28"/>
          <w:lang w:val="kk-KZ"/>
        </w:rPr>
        <w:t>Философия казахских просветителей. - Астана, 2010.</w:t>
      </w:r>
    </w:p>
    <w:p w:rsidR="0033423D" w:rsidRPr="00F143DB" w:rsidRDefault="0033423D" w:rsidP="00F143DB">
      <w:pPr>
        <w:tabs>
          <w:tab w:val="left" w:pos="678"/>
          <w:tab w:val="left" w:pos="993"/>
        </w:tabs>
        <w:autoSpaceDN w:val="0"/>
        <w:ind w:firstLine="709"/>
        <w:jc w:val="both"/>
        <w:rPr>
          <w:b/>
          <w:sz w:val="28"/>
          <w:szCs w:val="28"/>
          <w:lang w:val="kk-KZ"/>
        </w:rPr>
      </w:pPr>
    </w:p>
    <w:p w:rsidR="0033423D" w:rsidRPr="00F143DB" w:rsidRDefault="0033423D" w:rsidP="00F143DB">
      <w:pPr>
        <w:tabs>
          <w:tab w:val="left" w:pos="678"/>
          <w:tab w:val="left" w:pos="993"/>
        </w:tabs>
        <w:autoSpaceDN w:val="0"/>
        <w:ind w:firstLine="709"/>
        <w:jc w:val="both"/>
        <w:rPr>
          <w:b/>
          <w:sz w:val="28"/>
          <w:szCs w:val="28"/>
          <w:lang w:val="kk-KZ"/>
        </w:rPr>
      </w:pPr>
      <w:r w:rsidRPr="00F143DB">
        <w:rPr>
          <w:b/>
          <w:sz w:val="28"/>
          <w:szCs w:val="28"/>
          <w:lang w:val="kk-KZ"/>
        </w:rPr>
        <w:t>13 семинар сабағы:</w:t>
      </w:r>
      <w:r w:rsidR="00F143DB" w:rsidRPr="00F143DB">
        <w:rPr>
          <w:bCs/>
          <w:sz w:val="28"/>
          <w:szCs w:val="28"/>
          <w:lang w:val="kk-KZ"/>
        </w:rPr>
        <w:t xml:space="preserve"> Мәшһүр Жүсіп Көпеевтің діни-этикалық концепциясы</w:t>
      </w:r>
    </w:p>
    <w:p w:rsidR="0033423D" w:rsidRPr="00F143DB" w:rsidRDefault="0033423D" w:rsidP="00F143DB">
      <w:pPr>
        <w:tabs>
          <w:tab w:val="left" w:pos="678"/>
          <w:tab w:val="left" w:pos="993"/>
        </w:tabs>
        <w:autoSpaceDN w:val="0"/>
        <w:jc w:val="both"/>
        <w:rPr>
          <w:b/>
          <w:sz w:val="28"/>
          <w:szCs w:val="28"/>
          <w:lang w:val="kk-KZ"/>
        </w:rPr>
      </w:pPr>
    </w:p>
    <w:p w:rsidR="008B6C17" w:rsidRPr="00F143DB" w:rsidRDefault="008B6C17" w:rsidP="008B6C17">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8B6C17" w:rsidRPr="00F143DB" w:rsidRDefault="008B6C17" w:rsidP="008B6C17">
      <w:pPr>
        <w:pStyle w:val="Default"/>
        <w:ind w:firstLine="709"/>
        <w:jc w:val="both"/>
        <w:rPr>
          <w:sz w:val="28"/>
          <w:szCs w:val="28"/>
          <w:lang w:val="kk-KZ"/>
        </w:rPr>
      </w:pPr>
      <w:r w:rsidRPr="00F143DB">
        <w:rPr>
          <w:sz w:val="28"/>
          <w:szCs w:val="28"/>
          <w:lang w:val="kk-KZ"/>
        </w:rPr>
        <w:t>Студент әр семинарда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p>
    <w:p w:rsidR="0033423D" w:rsidRPr="00F143DB" w:rsidRDefault="0033423D" w:rsidP="00F143DB">
      <w:pPr>
        <w:tabs>
          <w:tab w:val="left" w:pos="678"/>
          <w:tab w:val="left" w:pos="993"/>
        </w:tabs>
        <w:autoSpaceDN w:val="0"/>
        <w:ind w:firstLine="709"/>
        <w:jc w:val="both"/>
        <w:rPr>
          <w:b/>
          <w:sz w:val="28"/>
          <w:szCs w:val="28"/>
          <w:lang w:val="kk-KZ"/>
        </w:rPr>
      </w:pPr>
    </w:p>
    <w:p w:rsidR="00B50E19" w:rsidRPr="00F143DB" w:rsidRDefault="00B50E19"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r w:rsidRPr="00F143DB">
        <w:rPr>
          <w:b/>
          <w:sz w:val="28"/>
          <w:szCs w:val="28"/>
        </w:rPr>
        <w:t>:</w:t>
      </w:r>
    </w:p>
    <w:p w:rsidR="00B50E19" w:rsidRPr="00F143DB" w:rsidRDefault="00B50E19" w:rsidP="00F143DB">
      <w:pPr>
        <w:pStyle w:val="a6"/>
        <w:keepNext/>
        <w:tabs>
          <w:tab w:val="left" w:pos="463"/>
          <w:tab w:val="center" w:pos="9639"/>
        </w:tabs>
        <w:ind w:left="0" w:firstLine="709"/>
        <w:jc w:val="center"/>
        <w:rPr>
          <w:rStyle w:val="FontStyle33"/>
          <w:bCs w:val="0"/>
          <w:color w:val="auto"/>
          <w:sz w:val="28"/>
          <w:szCs w:val="28"/>
          <w:lang w:val="kk-KZ"/>
        </w:rPr>
      </w:pP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ағартушыларының тарихы. Алматы, "Көкжиек баспасы" 2013</w:t>
      </w: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 дін туралы. Алматы, "Дәуір" 2012</w:t>
      </w:r>
    </w:p>
    <w:p w:rsidR="00B50E19" w:rsidRPr="00F143DB" w:rsidRDefault="00B50E19" w:rsidP="00F143DB">
      <w:pPr>
        <w:numPr>
          <w:ilvl w:val="0"/>
          <w:numId w:val="30"/>
        </w:numPr>
        <w:ind w:left="0" w:firstLine="709"/>
        <w:rPr>
          <w:sz w:val="28"/>
          <w:szCs w:val="28"/>
          <w:lang w:val="kk-KZ"/>
        </w:rPr>
      </w:pPr>
      <w:r w:rsidRPr="00F143DB">
        <w:rPr>
          <w:sz w:val="28"/>
          <w:szCs w:val="28"/>
          <w:lang w:val="kk-KZ"/>
        </w:rPr>
        <w:t>Философия казахских просветителей. - Астана, 2010.</w:t>
      </w:r>
    </w:p>
    <w:p w:rsidR="0033423D" w:rsidRPr="00F143DB" w:rsidRDefault="0033423D" w:rsidP="00F143DB">
      <w:pPr>
        <w:tabs>
          <w:tab w:val="left" w:pos="678"/>
          <w:tab w:val="left" w:pos="993"/>
        </w:tabs>
        <w:autoSpaceDN w:val="0"/>
        <w:ind w:firstLine="709"/>
        <w:jc w:val="both"/>
        <w:rPr>
          <w:b/>
          <w:sz w:val="28"/>
          <w:szCs w:val="28"/>
          <w:lang w:val="kk-KZ"/>
        </w:rPr>
      </w:pPr>
    </w:p>
    <w:p w:rsidR="0033423D" w:rsidRPr="00F143DB" w:rsidRDefault="0033423D" w:rsidP="00F143DB">
      <w:pPr>
        <w:tabs>
          <w:tab w:val="left" w:pos="678"/>
          <w:tab w:val="left" w:pos="993"/>
        </w:tabs>
        <w:autoSpaceDN w:val="0"/>
        <w:ind w:firstLine="709"/>
        <w:jc w:val="both"/>
        <w:rPr>
          <w:b/>
          <w:sz w:val="28"/>
          <w:szCs w:val="28"/>
          <w:lang w:val="kk-KZ"/>
        </w:rPr>
      </w:pPr>
      <w:r w:rsidRPr="00F143DB">
        <w:rPr>
          <w:b/>
          <w:sz w:val="28"/>
          <w:szCs w:val="28"/>
          <w:lang w:val="kk-KZ"/>
        </w:rPr>
        <w:t>14</w:t>
      </w:r>
      <w:r w:rsidR="00B50E19" w:rsidRPr="00F143DB">
        <w:rPr>
          <w:b/>
          <w:sz w:val="28"/>
          <w:szCs w:val="28"/>
          <w:lang w:val="kk-KZ"/>
        </w:rPr>
        <w:t>-15</w:t>
      </w:r>
      <w:r w:rsidRPr="00F143DB">
        <w:rPr>
          <w:b/>
          <w:sz w:val="28"/>
          <w:szCs w:val="28"/>
          <w:lang w:val="kk-KZ"/>
        </w:rPr>
        <w:t xml:space="preserve"> семинар сабағы:</w:t>
      </w:r>
      <w:r w:rsidR="00F143DB" w:rsidRPr="00F143DB">
        <w:rPr>
          <w:bCs/>
          <w:sz w:val="28"/>
          <w:szCs w:val="28"/>
          <w:lang w:val="kk-KZ"/>
        </w:rPr>
        <w:t xml:space="preserve"> Ұлттық және діни құндылықтар арақатынасы</w:t>
      </w:r>
    </w:p>
    <w:p w:rsidR="00B50E19" w:rsidRPr="00F143DB" w:rsidRDefault="00B50E19" w:rsidP="00F143DB">
      <w:pPr>
        <w:tabs>
          <w:tab w:val="left" w:pos="678"/>
          <w:tab w:val="left" w:pos="993"/>
        </w:tabs>
        <w:autoSpaceDN w:val="0"/>
        <w:ind w:firstLine="709"/>
        <w:jc w:val="both"/>
        <w:rPr>
          <w:b/>
          <w:sz w:val="28"/>
          <w:szCs w:val="28"/>
          <w:lang w:val="kk-KZ"/>
        </w:rPr>
      </w:pPr>
    </w:p>
    <w:p w:rsidR="008B6C17" w:rsidRPr="00F143DB" w:rsidRDefault="008B6C17" w:rsidP="008B6C17">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8B6C17" w:rsidRPr="00F143DB" w:rsidRDefault="008B6C17" w:rsidP="008B6C17">
      <w:pPr>
        <w:pStyle w:val="Default"/>
        <w:ind w:firstLine="709"/>
        <w:jc w:val="both"/>
        <w:rPr>
          <w:sz w:val="28"/>
          <w:szCs w:val="28"/>
          <w:lang w:val="kk-KZ"/>
        </w:rPr>
      </w:pPr>
      <w:r w:rsidRPr="00F143DB">
        <w:rPr>
          <w:sz w:val="28"/>
          <w:szCs w:val="28"/>
          <w:lang w:val="kk-KZ"/>
        </w:rPr>
        <w:t>Студент әр семинарда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p>
    <w:p w:rsidR="00B50E19" w:rsidRPr="00F143DB" w:rsidRDefault="00B50E19" w:rsidP="00F143DB">
      <w:pPr>
        <w:tabs>
          <w:tab w:val="left" w:pos="678"/>
          <w:tab w:val="left" w:pos="993"/>
        </w:tabs>
        <w:autoSpaceDN w:val="0"/>
        <w:ind w:firstLine="709"/>
        <w:jc w:val="both"/>
        <w:rPr>
          <w:b/>
          <w:sz w:val="28"/>
          <w:szCs w:val="28"/>
          <w:lang w:val="kk-KZ"/>
        </w:rPr>
      </w:pPr>
    </w:p>
    <w:p w:rsidR="00B50E19" w:rsidRPr="00F143DB" w:rsidRDefault="00B50E19"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r w:rsidRPr="00F143DB">
        <w:rPr>
          <w:b/>
          <w:sz w:val="28"/>
          <w:szCs w:val="28"/>
        </w:rPr>
        <w:t>:</w:t>
      </w:r>
    </w:p>
    <w:p w:rsidR="00B50E19" w:rsidRPr="00F143DB" w:rsidRDefault="00B50E19" w:rsidP="00F143DB">
      <w:pPr>
        <w:pStyle w:val="a6"/>
        <w:keepNext/>
        <w:tabs>
          <w:tab w:val="left" w:pos="463"/>
          <w:tab w:val="center" w:pos="9639"/>
        </w:tabs>
        <w:ind w:left="0" w:firstLine="709"/>
        <w:jc w:val="center"/>
        <w:rPr>
          <w:rStyle w:val="FontStyle33"/>
          <w:bCs w:val="0"/>
          <w:color w:val="auto"/>
          <w:sz w:val="28"/>
          <w:szCs w:val="28"/>
          <w:lang w:val="kk-KZ"/>
        </w:rPr>
      </w:pP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ағартушыларының тарихы. Алматы, "Көкжиек баспасы" 2013</w:t>
      </w: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 дін туралы. Алматы, "Дәуір" 2012</w:t>
      </w:r>
    </w:p>
    <w:p w:rsidR="00B50E19" w:rsidRPr="00F143DB" w:rsidRDefault="00B50E19" w:rsidP="00F143DB">
      <w:pPr>
        <w:numPr>
          <w:ilvl w:val="0"/>
          <w:numId w:val="30"/>
        </w:numPr>
        <w:ind w:left="0" w:firstLine="709"/>
        <w:rPr>
          <w:sz w:val="28"/>
          <w:szCs w:val="28"/>
          <w:lang w:val="kk-KZ"/>
        </w:rPr>
      </w:pPr>
      <w:r w:rsidRPr="00F143DB">
        <w:rPr>
          <w:sz w:val="28"/>
          <w:szCs w:val="28"/>
          <w:lang w:val="kk-KZ"/>
        </w:rPr>
        <w:t>Философия казахских просветителей. - Астана, 2010.</w:t>
      </w:r>
    </w:p>
    <w:p w:rsidR="00B50E19" w:rsidRPr="00F143DB" w:rsidRDefault="00B50E19" w:rsidP="00F143DB">
      <w:pPr>
        <w:tabs>
          <w:tab w:val="left" w:pos="678"/>
          <w:tab w:val="left" w:pos="993"/>
        </w:tabs>
        <w:autoSpaceDN w:val="0"/>
        <w:ind w:firstLine="709"/>
        <w:jc w:val="both"/>
        <w:rPr>
          <w:sz w:val="28"/>
          <w:szCs w:val="28"/>
          <w:lang w:val="kk-KZ"/>
        </w:rPr>
      </w:pPr>
    </w:p>
    <w:sectPr w:rsidR="00B50E19" w:rsidRPr="00F143DB" w:rsidSect="004D0719">
      <w:headerReference w:type="default" r:id="rId9"/>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CCD" w:rsidRDefault="00D23CCD" w:rsidP="000D4280">
      <w:r>
        <w:separator/>
      </w:r>
    </w:p>
  </w:endnote>
  <w:endnote w:type="continuationSeparator" w:id="0">
    <w:p w:rsidR="00D23CCD" w:rsidRDefault="00D23CCD" w:rsidP="000D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CCD" w:rsidRDefault="00D23CCD" w:rsidP="000D4280">
      <w:r>
        <w:separator/>
      </w:r>
    </w:p>
  </w:footnote>
  <w:footnote w:type="continuationSeparator" w:id="0">
    <w:p w:rsidR="00D23CCD" w:rsidRDefault="00D23CCD" w:rsidP="000D4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30"/>
      <w:gridCol w:w="1598"/>
    </w:tblGrid>
    <w:tr w:rsidR="000D4280" w:rsidTr="000A4C01">
      <w:trPr>
        <w:trHeight w:val="915"/>
      </w:trPr>
      <w:tc>
        <w:tcPr>
          <w:tcW w:w="7938" w:type="dxa"/>
        </w:tcPr>
        <w:p w:rsidR="000D4280" w:rsidRPr="00C67A0E" w:rsidRDefault="000D4280" w:rsidP="000D4280">
          <w:pPr>
            <w:pStyle w:val="ac"/>
            <w:jc w:val="right"/>
            <w:rPr>
              <w:rFonts w:asciiTheme="majorHAnsi" w:eastAsiaTheme="majorEastAsia" w:hAnsiTheme="majorHAnsi" w:cstheme="majorBidi"/>
              <w:sz w:val="36"/>
              <w:szCs w:val="36"/>
            </w:rPr>
          </w:pPr>
        </w:p>
      </w:tc>
      <w:tc>
        <w:tcPr>
          <w:tcW w:w="1560" w:type="dxa"/>
        </w:tcPr>
        <w:p w:rsidR="000D4280" w:rsidRDefault="000D4280" w:rsidP="000D4280">
          <w:pPr>
            <w:pStyle w:val="ac"/>
            <w:rPr>
              <w:rFonts w:asciiTheme="majorHAnsi" w:eastAsiaTheme="majorEastAsia" w:hAnsiTheme="majorHAnsi" w:cstheme="majorBidi"/>
              <w:b/>
              <w:bCs/>
              <w:color w:val="4F81BD" w:themeColor="accent1"/>
              <w:sz w:val="36"/>
              <w:szCs w:val="36"/>
            </w:rPr>
          </w:pPr>
        </w:p>
      </w:tc>
    </w:tr>
  </w:tbl>
  <w:p w:rsidR="000D4280" w:rsidRDefault="000D428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5"/>
    <w:lvl w:ilvl="0">
      <w:start w:val="1"/>
      <w:numFmt w:val="decimal"/>
      <w:lvlText w:val="%1."/>
      <w:lvlJc w:val="left"/>
      <w:pPr>
        <w:tabs>
          <w:tab w:val="num" w:pos="928"/>
        </w:tabs>
        <w:ind w:left="928" w:hanging="360"/>
      </w:pPr>
    </w:lvl>
  </w:abstractNum>
  <w:abstractNum w:abstractNumId="2" w15:restartNumberingAfterBreak="0">
    <w:nsid w:val="00000009"/>
    <w:multiLevelType w:val="singleLevel"/>
    <w:tmpl w:val="00000009"/>
    <w:name w:val="WW8Num8"/>
    <w:lvl w:ilvl="0">
      <w:start w:val="1"/>
      <w:numFmt w:val="decimal"/>
      <w:lvlText w:val="%1."/>
      <w:lvlJc w:val="left"/>
      <w:pPr>
        <w:tabs>
          <w:tab w:val="num" w:pos="1287"/>
        </w:tabs>
        <w:ind w:left="1287" w:hanging="360"/>
      </w:pPr>
    </w:lvl>
  </w:abstractNum>
  <w:abstractNum w:abstractNumId="3" w15:restartNumberingAfterBreak="0">
    <w:nsid w:val="0000000B"/>
    <w:multiLevelType w:val="singleLevel"/>
    <w:tmpl w:val="0000000B"/>
    <w:name w:val="WW8Num10"/>
    <w:lvl w:ilvl="0">
      <w:start w:val="1"/>
      <w:numFmt w:val="decimal"/>
      <w:lvlText w:val="%1."/>
      <w:lvlJc w:val="left"/>
      <w:pPr>
        <w:tabs>
          <w:tab w:val="num" w:pos="1287"/>
        </w:tabs>
        <w:ind w:left="1287" w:hanging="360"/>
      </w:pPr>
    </w:lvl>
  </w:abstractNum>
  <w:abstractNum w:abstractNumId="4" w15:restartNumberingAfterBreak="0">
    <w:nsid w:val="0000000F"/>
    <w:multiLevelType w:val="singleLevel"/>
    <w:tmpl w:val="0000000F"/>
    <w:name w:val="WW8Num14"/>
    <w:lvl w:ilvl="0">
      <w:start w:val="1"/>
      <w:numFmt w:val="decimal"/>
      <w:lvlText w:val="%1."/>
      <w:lvlJc w:val="left"/>
      <w:pPr>
        <w:tabs>
          <w:tab w:val="num" w:pos="1287"/>
        </w:tabs>
        <w:ind w:left="1287" w:hanging="360"/>
      </w:pPr>
    </w:lvl>
  </w:abstractNum>
  <w:abstractNum w:abstractNumId="5" w15:restartNumberingAfterBreak="0">
    <w:nsid w:val="00000011"/>
    <w:multiLevelType w:val="singleLevel"/>
    <w:tmpl w:val="00000011"/>
    <w:name w:val="WW8Num16"/>
    <w:lvl w:ilvl="0">
      <w:start w:val="1"/>
      <w:numFmt w:val="decimal"/>
      <w:lvlText w:val="%1."/>
      <w:lvlJc w:val="left"/>
      <w:pPr>
        <w:tabs>
          <w:tab w:val="num" w:pos="1287"/>
        </w:tabs>
        <w:ind w:left="1287" w:hanging="360"/>
      </w:pPr>
    </w:lvl>
  </w:abstractNum>
  <w:abstractNum w:abstractNumId="6" w15:restartNumberingAfterBreak="0">
    <w:nsid w:val="0A3B3C11"/>
    <w:multiLevelType w:val="hybridMultilevel"/>
    <w:tmpl w:val="5D4CC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634A19"/>
    <w:multiLevelType w:val="multilevel"/>
    <w:tmpl w:val="EC2A94FC"/>
    <w:lvl w:ilvl="0">
      <w:start w:val="1"/>
      <w:numFmt w:val="decimal"/>
      <w:lvlText w:val="%1."/>
      <w:lvlJc w:val="left"/>
      <w:pPr>
        <w:tabs>
          <w:tab w:val="num" w:pos="1211"/>
        </w:tabs>
        <w:ind w:left="1211" w:hanging="360"/>
      </w:pPr>
      <w:rPr>
        <w:b w:val="0"/>
        <w:sz w:val="2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7A7DB5"/>
    <w:multiLevelType w:val="multilevel"/>
    <w:tmpl w:val="C25CDF56"/>
    <w:lvl w:ilvl="0">
      <w:start w:val="1"/>
      <w:numFmt w:val="decimal"/>
      <w:lvlText w:val="%1."/>
      <w:lvlJc w:val="left"/>
      <w:pPr>
        <w:tabs>
          <w:tab w:val="num" w:pos="1211"/>
        </w:tabs>
        <w:ind w:left="1211" w:hanging="360"/>
      </w:pPr>
      <w:rPr>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3810AC"/>
    <w:multiLevelType w:val="multilevel"/>
    <w:tmpl w:val="84A66F20"/>
    <w:lvl w:ilvl="0">
      <w:start w:val="1"/>
      <w:numFmt w:val="decimal"/>
      <w:lvlText w:val="%1."/>
      <w:lvlJc w:val="left"/>
      <w:pPr>
        <w:tabs>
          <w:tab w:val="num" w:pos="1211"/>
        </w:tabs>
        <w:ind w:left="1211" w:hanging="360"/>
      </w:pPr>
      <w:rPr>
        <w:rFonts w:ascii="Times New Roman" w:hAnsi="Times New Roman" w:cs="Times New Roman" w:hint="default"/>
        <w:b w:val="0"/>
        <w:i w:val="0"/>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CA35932"/>
    <w:multiLevelType w:val="multilevel"/>
    <w:tmpl w:val="C25CDF56"/>
    <w:lvl w:ilvl="0">
      <w:start w:val="1"/>
      <w:numFmt w:val="decimal"/>
      <w:lvlText w:val="%1."/>
      <w:lvlJc w:val="left"/>
      <w:pPr>
        <w:tabs>
          <w:tab w:val="num" w:pos="1211"/>
        </w:tabs>
        <w:ind w:left="1211" w:hanging="360"/>
      </w:pPr>
      <w:rPr>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E33E82"/>
    <w:multiLevelType w:val="hybridMultilevel"/>
    <w:tmpl w:val="88C68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EC2F73"/>
    <w:multiLevelType w:val="hybridMultilevel"/>
    <w:tmpl w:val="35542F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2E43839"/>
    <w:multiLevelType w:val="hybridMultilevel"/>
    <w:tmpl w:val="1DD4D5AC"/>
    <w:lvl w:ilvl="0" w:tplc="DAB603D2">
      <w:numFmt w:val="bullet"/>
      <w:lvlText w:val="-"/>
      <w:lvlJc w:val="left"/>
      <w:pPr>
        <w:ind w:left="1287" w:hanging="360"/>
      </w:pPr>
      <w:rPr>
        <w:rFonts w:hint="default"/>
        <w:lang w:val="kk-KZ"/>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6694590"/>
    <w:multiLevelType w:val="hybridMultilevel"/>
    <w:tmpl w:val="F3CA2FFA"/>
    <w:lvl w:ilvl="0" w:tplc="2F728F80">
      <w:start w:val="1"/>
      <w:numFmt w:val="decimal"/>
      <w:lvlText w:val="%1."/>
      <w:lvlJc w:val="left"/>
      <w:pPr>
        <w:ind w:left="1287" w:hanging="360"/>
      </w:pPr>
      <w:rPr>
        <w:rFonts w:ascii="Times New Roman" w:hAnsi="Times New Roman" w:cs="Times New Roman" w:hint="default"/>
        <w:b w:val="0"/>
        <w:i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26F964A0"/>
    <w:multiLevelType w:val="multilevel"/>
    <w:tmpl w:val="2E5E390A"/>
    <w:lvl w:ilvl="0">
      <w:start w:val="1"/>
      <w:numFmt w:val="decimal"/>
      <w:lvlText w:val="%1."/>
      <w:lvlJc w:val="left"/>
      <w:pPr>
        <w:tabs>
          <w:tab w:val="num" w:pos="0"/>
        </w:tabs>
        <w:ind w:left="0" w:firstLine="0"/>
      </w:pPr>
      <w:rPr>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C307106"/>
    <w:multiLevelType w:val="hybridMultilevel"/>
    <w:tmpl w:val="5D4CC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E752E6"/>
    <w:multiLevelType w:val="hybridMultilevel"/>
    <w:tmpl w:val="5D4CC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1B5183"/>
    <w:multiLevelType w:val="singleLevel"/>
    <w:tmpl w:val="0000000B"/>
    <w:lvl w:ilvl="0">
      <w:start w:val="1"/>
      <w:numFmt w:val="decimal"/>
      <w:lvlText w:val="%1."/>
      <w:lvlJc w:val="left"/>
      <w:pPr>
        <w:tabs>
          <w:tab w:val="num" w:pos="1287"/>
        </w:tabs>
        <w:ind w:left="1287" w:hanging="360"/>
      </w:pPr>
    </w:lvl>
  </w:abstractNum>
  <w:abstractNum w:abstractNumId="19" w15:restartNumberingAfterBreak="0">
    <w:nsid w:val="4BE83EB7"/>
    <w:multiLevelType w:val="multilevel"/>
    <w:tmpl w:val="3454CF5A"/>
    <w:lvl w:ilvl="0">
      <w:start w:val="1"/>
      <w:numFmt w:val="decimal"/>
      <w:lvlText w:val="%1."/>
      <w:lvlJc w:val="left"/>
      <w:pPr>
        <w:tabs>
          <w:tab w:val="num" w:pos="1211"/>
        </w:tabs>
        <w:ind w:left="1211" w:hanging="360"/>
      </w:pPr>
      <w:rPr>
        <w:b w:val="0"/>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D016B98"/>
    <w:multiLevelType w:val="hybridMultilevel"/>
    <w:tmpl w:val="AB2A0B04"/>
    <w:lvl w:ilvl="0" w:tplc="D6B0D1F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982266"/>
    <w:multiLevelType w:val="multilevel"/>
    <w:tmpl w:val="999C9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3E37E20"/>
    <w:multiLevelType w:val="multilevel"/>
    <w:tmpl w:val="CE423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ABD5A03"/>
    <w:multiLevelType w:val="hybridMultilevel"/>
    <w:tmpl w:val="DB0278C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5EF77840"/>
    <w:multiLevelType w:val="hybridMultilevel"/>
    <w:tmpl w:val="0FAC9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0057057"/>
    <w:multiLevelType w:val="hybridMultilevel"/>
    <w:tmpl w:val="88C68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5B05E1"/>
    <w:multiLevelType w:val="hybridMultilevel"/>
    <w:tmpl w:val="73CA6824"/>
    <w:lvl w:ilvl="0" w:tplc="DAB603D2">
      <w:numFmt w:val="bullet"/>
      <w:lvlText w:val="-"/>
      <w:lvlJc w:val="left"/>
      <w:pPr>
        <w:ind w:left="1287" w:hanging="360"/>
      </w:pPr>
      <w:rPr>
        <w:rFonts w:hint="default"/>
        <w:lang w:val="kk-KZ"/>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D6F1431"/>
    <w:multiLevelType w:val="hybridMultilevel"/>
    <w:tmpl w:val="ECC84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3A63B2"/>
    <w:multiLevelType w:val="multilevel"/>
    <w:tmpl w:val="999C9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0541CD9"/>
    <w:multiLevelType w:val="multilevel"/>
    <w:tmpl w:val="ADFE60DE"/>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25B66D5"/>
    <w:multiLevelType w:val="multilevel"/>
    <w:tmpl w:val="9A08B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1"/>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81B7971"/>
    <w:multiLevelType w:val="multilevel"/>
    <w:tmpl w:val="2B7C8F6A"/>
    <w:lvl w:ilvl="0">
      <w:start w:val="1"/>
      <w:numFmt w:val="decimal"/>
      <w:lvlText w:val="%1."/>
      <w:lvlJc w:val="left"/>
      <w:pPr>
        <w:tabs>
          <w:tab w:val="num" w:pos="0"/>
        </w:tabs>
        <w:ind w:left="0" w:firstLine="0"/>
      </w:pPr>
      <w:rPr>
        <w:rFonts w:ascii="Times New Roman" w:eastAsia="Times New Roman" w:hAnsi="Times New Roman" w:cs="Times New Roman"/>
        <w:b w:val="0"/>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E780865"/>
    <w:multiLevelType w:val="hybridMultilevel"/>
    <w:tmpl w:val="5D4CC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E30110"/>
    <w:multiLevelType w:val="multilevel"/>
    <w:tmpl w:val="5F469296"/>
    <w:lvl w:ilvl="0">
      <w:start w:val="1"/>
      <w:numFmt w:val="decimal"/>
      <w:lvlText w:val="%1."/>
      <w:lvlJc w:val="left"/>
      <w:pPr>
        <w:tabs>
          <w:tab w:val="num" w:pos="720"/>
        </w:tabs>
        <w:ind w:left="720" w:hanging="360"/>
      </w:pPr>
      <w:rPr>
        <w:i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1"/>
  </w:num>
  <w:num w:numId="5">
    <w:abstractNumId w:val="33"/>
  </w:num>
  <w:num w:numId="6">
    <w:abstractNumId w:val="2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1"/>
  </w:num>
  <w:num w:numId="11">
    <w:abstractNumId w:val="25"/>
  </w:num>
  <w:num w:numId="12">
    <w:abstractNumId w:val="20"/>
  </w:num>
  <w:num w:numId="13">
    <w:abstractNumId w:val="10"/>
  </w:num>
  <w:num w:numId="14">
    <w:abstractNumId w:val="7"/>
  </w:num>
  <w:num w:numId="15">
    <w:abstractNumId w:val="19"/>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lvlOverride w:ilvl="0">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4"/>
  </w:num>
  <w:num w:numId="25">
    <w:abstractNumId w:val="13"/>
  </w:num>
  <w:num w:numId="26">
    <w:abstractNumId w:val="12"/>
  </w:num>
  <w:num w:numId="27">
    <w:abstractNumId w:val="27"/>
  </w:num>
  <w:num w:numId="28">
    <w:abstractNumId w:val="32"/>
  </w:num>
  <w:num w:numId="29">
    <w:abstractNumId w:val="16"/>
  </w:num>
  <w:num w:numId="30">
    <w:abstractNumId w:val="17"/>
  </w:num>
  <w:num w:numId="31">
    <w:abstractNumId w:val="6"/>
  </w:num>
  <w:num w:numId="32">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4280"/>
    <w:rsid w:val="0001416F"/>
    <w:rsid w:val="00026770"/>
    <w:rsid w:val="000521C0"/>
    <w:rsid w:val="00065772"/>
    <w:rsid w:val="00084317"/>
    <w:rsid w:val="00086723"/>
    <w:rsid w:val="000A4C01"/>
    <w:rsid w:val="000D4280"/>
    <w:rsid w:val="00153677"/>
    <w:rsid w:val="001855D9"/>
    <w:rsid w:val="001B119E"/>
    <w:rsid w:val="001B301E"/>
    <w:rsid w:val="001D58C5"/>
    <w:rsid w:val="001D58D2"/>
    <w:rsid w:val="001F6874"/>
    <w:rsid w:val="00235500"/>
    <w:rsid w:val="00305C8E"/>
    <w:rsid w:val="00321A04"/>
    <w:rsid w:val="0033423D"/>
    <w:rsid w:val="00341F93"/>
    <w:rsid w:val="00345107"/>
    <w:rsid w:val="0034711E"/>
    <w:rsid w:val="00350EDF"/>
    <w:rsid w:val="00394467"/>
    <w:rsid w:val="003F11BD"/>
    <w:rsid w:val="00405473"/>
    <w:rsid w:val="004126EA"/>
    <w:rsid w:val="00446E8C"/>
    <w:rsid w:val="00465383"/>
    <w:rsid w:val="00495EDF"/>
    <w:rsid w:val="004B19D9"/>
    <w:rsid w:val="004B4F77"/>
    <w:rsid w:val="004D0719"/>
    <w:rsid w:val="004E0240"/>
    <w:rsid w:val="004E3538"/>
    <w:rsid w:val="004E5300"/>
    <w:rsid w:val="00510805"/>
    <w:rsid w:val="00523432"/>
    <w:rsid w:val="00553FDC"/>
    <w:rsid w:val="005C1414"/>
    <w:rsid w:val="005D5221"/>
    <w:rsid w:val="0060468B"/>
    <w:rsid w:val="006304E9"/>
    <w:rsid w:val="00632395"/>
    <w:rsid w:val="006476F4"/>
    <w:rsid w:val="00674D22"/>
    <w:rsid w:val="007015D6"/>
    <w:rsid w:val="00701811"/>
    <w:rsid w:val="00706BAE"/>
    <w:rsid w:val="00712D44"/>
    <w:rsid w:val="00762CC5"/>
    <w:rsid w:val="00766BDE"/>
    <w:rsid w:val="0076789B"/>
    <w:rsid w:val="007936FE"/>
    <w:rsid w:val="007E339C"/>
    <w:rsid w:val="007E3745"/>
    <w:rsid w:val="0080713F"/>
    <w:rsid w:val="00814067"/>
    <w:rsid w:val="00822684"/>
    <w:rsid w:val="00873A27"/>
    <w:rsid w:val="00873C9B"/>
    <w:rsid w:val="00875F81"/>
    <w:rsid w:val="008B6C17"/>
    <w:rsid w:val="008C05EA"/>
    <w:rsid w:val="00960EFE"/>
    <w:rsid w:val="009931EB"/>
    <w:rsid w:val="009A1746"/>
    <w:rsid w:val="009B7ECE"/>
    <w:rsid w:val="009C2D60"/>
    <w:rsid w:val="009F74E1"/>
    <w:rsid w:val="00A05F23"/>
    <w:rsid w:val="00A3781E"/>
    <w:rsid w:val="00A47D32"/>
    <w:rsid w:val="00A72222"/>
    <w:rsid w:val="00A97C06"/>
    <w:rsid w:val="00AE60A3"/>
    <w:rsid w:val="00B01383"/>
    <w:rsid w:val="00B2012C"/>
    <w:rsid w:val="00B50E19"/>
    <w:rsid w:val="00BB23B5"/>
    <w:rsid w:val="00BE1ED7"/>
    <w:rsid w:val="00C010B9"/>
    <w:rsid w:val="00C07504"/>
    <w:rsid w:val="00C242F1"/>
    <w:rsid w:val="00C30B6C"/>
    <w:rsid w:val="00C33651"/>
    <w:rsid w:val="00C63C32"/>
    <w:rsid w:val="00C67A0E"/>
    <w:rsid w:val="00C91B95"/>
    <w:rsid w:val="00CA755B"/>
    <w:rsid w:val="00CC3C3B"/>
    <w:rsid w:val="00CC43B2"/>
    <w:rsid w:val="00CD1FC0"/>
    <w:rsid w:val="00D023F0"/>
    <w:rsid w:val="00D02956"/>
    <w:rsid w:val="00D0718D"/>
    <w:rsid w:val="00D23CCD"/>
    <w:rsid w:val="00D44DC5"/>
    <w:rsid w:val="00D77B23"/>
    <w:rsid w:val="00D96E33"/>
    <w:rsid w:val="00DA307F"/>
    <w:rsid w:val="00DF2FCD"/>
    <w:rsid w:val="00E20174"/>
    <w:rsid w:val="00E43093"/>
    <w:rsid w:val="00E62525"/>
    <w:rsid w:val="00E80FBF"/>
    <w:rsid w:val="00EB0712"/>
    <w:rsid w:val="00EF5E40"/>
    <w:rsid w:val="00F03640"/>
    <w:rsid w:val="00F143DB"/>
    <w:rsid w:val="00F41929"/>
    <w:rsid w:val="00FB7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62058-38F1-4D72-A9A7-5F9D5821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28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0D4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42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6BAE"/>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0D428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0D4280"/>
    <w:rPr>
      <w:rFonts w:ascii="Times New Roman" w:eastAsia="Times New Roman" w:hAnsi="Times New Roman" w:cs="Times New Roman"/>
      <w:b/>
      <w:bCs/>
      <w:sz w:val="28"/>
      <w:szCs w:val="24"/>
      <w:lang w:eastAsia="ru-RU"/>
    </w:rPr>
  </w:style>
  <w:style w:type="character" w:styleId="a3">
    <w:name w:val="Hyperlink"/>
    <w:uiPriority w:val="99"/>
    <w:unhideWhenUsed/>
    <w:rsid w:val="000D4280"/>
    <w:rPr>
      <w:color w:val="0000FF"/>
      <w:u w:val="single"/>
    </w:rPr>
  </w:style>
  <w:style w:type="character" w:customStyle="1" w:styleId="a4">
    <w:name w:val="Текст сноски Знак"/>
    <w:aliases w:val="Знак Знак"/>
    <w:basedOn w:val="a0"/>
    <w:link w:val="a5"/>
    <w:semiHidden/>
    <w:locked/>
    <w:rsid w:val="000D4280"/>
  </w:style>
  <w:style w:type="paragraph" w:styleId="a5">
    <w:name w:val="footnote text"/>
    <w:aliases w:val="Знак"/>
    <w:basedOn w:val="a"/>
    <w:link w:val="a4"/>
    <w:semiHidden/>
    <w:unhideWhenUsed/>
    <w:rsid w:val="000D4280"/>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semiHidden/>
    <w:rsid w:val="000D4280"/>
    <w:rPr>
      <w:rFonts w:ascii="Times New Roman" w:eastAsia="Times New Roman" w:hAnsi="Times New Roman" w:cs="Times New Roman"/>
      <w:sz w:val="20"/>
      <w:szCs w:val="20"/>
      <w:lang w:eastAsia="ru-RU"/>
    </w:rPr>
  </w:style>
  <w:style w:type="paragraph" w:styleId="a6">
    <w:name w:val="List Paragraph"/>
    <w:basedOn w:val="a"/>
    <w:uiPriority w:val="99"/>
    <w:qFormat/>
    <w:rsid w:val="000D4280"/>
    <w:pPr>
      <w:autoSpaceDE w:val="0"/>
      <w:autoSpaceDN w:val="0"/>
      <w:ind w:left="720"/>
      <w:contextualSpacing/>
    </w:pPr>
  </w:style>
  <w:style w:type="paragraph" w:customStyle="1" w:styleId="21">
    <w:name w:val="Стиль2"/>
    <w:basedOn w:val="a"/>
    <w:uiPriority w:val="99"/>
    <w:rsid w:val="000D4280"/>
    <w:pPr>
      <w:tabs>
        <w:tab w:val="left" w:pos="340"/>
      </w:tabs>
    </w:pPr>
  </w:style>
  <w:style w:type="paragraph" w:customStyle="1" w:styleId="a00">
    <w:name w:val="a0"/>
    <w:basedOn w:val="a"/>
    <w:rsid w:val="000D4280"/>
    <w:pPr>
      <w:spacing w:before="100" w:beforeAutospacing="1" w:after="100" w:afterAutospacing="1"/>
    </w:pPr>
    <w:rPr>
      <w:color w:val="000000"/>
    </w:rPr>
  </w:style>
  <w:style w:type="character" w:styleId="a7">
    <w:name w:val="footnote reference"/>
    <w:semiHidden/>
    <w:unhideWhenUsed/>
    <w:rsid w:val="000D4280"/>
    <w:rPr>
      <w:vertAlign w:val="superscript"/>
    </w:rPr>
  </w:style>
  <w:style w:type="character" w:customStyle="1" w:styleId="9">
    <w:name w:val="Стиль 9 пт Черный"/>
    <w:rsid w:val="000D4280"/>
    <w:rPr>
      <w:color w:val="auto"/>
      <w:sz w:val="22"/>
      <w:szCs w:val="22"/>
    </w:rPr>
  </w:style>
  <w:style w:type="character" w:customStyle="1" w:styleId="90">
    <w:name w:val="Стиль 9 пт курсив"/>
    <w:rsid w:val="000D4280"/>
    <w:rPr>
      <w:i/>
      <w:iCs/>
      <w:sz w:val="24"/>
    </w:rPr>
  </w:style>
  <w:style w:type="character" w:customStyle="1" w:styleId="101">
    <w:name w:val="Стиль 10 пт курсив1"/>
    <w:rsid w:val="000D4280"/>
    <w:rPr>
      <w:i/>
      <w:iCs/>
      <w:sz w:val="24"/>
    </w:rPr>
  </w:style>
  <w:style w:type="character" w:customStyle="1" w:styleId="rvts6">
    <w:name w:val="rvts6"/>
    <w:rsid w:val="000D4280"/>
  </w:style>
  <w:style w:type="character" w:styleId="a8">
    <w:name w:val="Emphasis"/>
    <w:basedOn w:val="a0"/>
    <w:qFormat/>
    <w:rsid w:val="000D4280"/>
    <w:rPr>
      <w:i/>
      <w:iCs/>
    </w:rPr>
  </w:style>
  <w:style w:type="character" w:styleId="a9">
    <w:name w:val="Intense Emphasis"/>
    <w:basedOn w:val="a0"/>
    <w:uiPriority w:val="21"/>
    <w:qFormat/>
    <w:rsid w:val="000D4280"/>
    <w:rPr>
      <w:b/>
      <w:bCs/>
      <w:i/>
      <w:iCs/>
      <w:color w:val="4F81BD" w:themeColor="accent1"/>
    </w:rPr>
  </w:style>
  <w:style w:type="paragraph" w:styleId="aa">
    <w:name w:val="Title"/>
    <w:basedOn w:val="a"/>
    <w:next w:val="a"/>
    <w:link w:val="ab"/>
    <w:uiPriority w:val="10"/>
    <w:qFormat/>
    <w:rsid w:val="000D42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0D428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Заголовок 1 Знак"/>
    <w:basedOn w:val="a0"/>
    <w:link w:val="10"/>
    <w:uiPriority w:val="9"/>
    <w:rsid w:val="000D428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D4280"/>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0D4280"/>
    <w:pPr>
      <w:tabs>
        <w:tab w:val="center" w:pos="4677"/>
        <w:tab w:val="right" w:pos="9355"/>
      </w:tabs>
    </w:pPr>
  </w:style>
  <w:style w:type="character" w:customStyle="1" w:styleId="ad">
    <w:name w:val="Верхний колонтитул Знак"/>
    <w:basedOn w:val="a0"/>
    <w:link w:val="ac"/>
    <w:uiPriority w:val="99"/>
    <w:rsid w:val="000D428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D4280"/>
    <w:pPr>
      <w:tabs>
        <w:tab w:val="center" w:pos="4677"/>
        <w:tab w:val="right" w:pos="9355"/>
      </w:tabs>
    </w:pPr>
  </w:style>
  <w:style w:type="character" w:customStyle="1" w:styleId="af">
    <w:name w:val="Нижний колонтитул Знак"/>
    <w:basedOn w:val="a0"/>
    <w:link w:val="ae"/>
    <w:uiPriority w:val="99"/>
    <w:rsid w:val="000D4280"/>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0D4280"/>
    <w:rPr>
      <w:rFonts w:ascii="Tahoma" w:hAnsi="Tahoma" w:cs="Tahoma"/>
      <w:sz w:val="16"/>
      <w:szCs w:val="16"/>
    </w:rPr>
  </w:style>
  <w:style w:type="character" w:customStyle="1" w:styleId="af1">
    <w:name w:val="Текст выноски Знак"/>
    <w:basedOn w:val="a0"/>
    <w:link w:val="af0"/>
    <w:uiPriority w:val="99"/>
    <w:semiHidden/>
    <w:rsid w:val="000D4280"/>
    <w:rPr>
      <w:rFonts w:ascii="Tahoma" w:eastAsia="Times New Roman" w:hAnsi="Tahoma" w:cs="Tahoma"/>
      <w:sz w:val="16"/>
      <w:szCs w:val="16"/>
      <w:lang w:eastAsia="ru-RU"/>
    </w:rPr>
  </w:style>
  <w:style w:type="paragraph" w:styleId="af2">
    <w:name w:val="TOC Heading"/>
    <w:basedOn w:val="10"/>
    <w:next w:val="a"/>
    <w:uiPriority w:val="39"/>
    <w:unhideWhenUsed/>
    <w:qFormat/>
    <w:rsid w:val="00C67A0E"/>
    <w:pPr>
      <w:spacing w:before="240" w:line="259" w:lineRule="auto"/>
      <w:outlineLvl w:val="9"/>
    </w:pPr>
    <w:rPr>
      <w:b w:val="0"/>
      <w:bCs w:val="0"/>
      <w:sz w:val="32"/>
      <w:szCs w:val="32"/>
    </w:rPr>
  </w:style>
  <w:style w:type="paragraph" w:styleId="13">
    <w:name w:val="toc 1"/>
    <w:basedOn w:val="a"/>
    <w:next w:val="a"/>
    <w:autoRedefine/>
    <w:uiPriority w:val="39"/>
    <w:unhideWhenUsed/>
    <w:rsid w:val="00A3781E"/>
    <w:pPr>
      <w:tabs>
        <w:tab w:val="right" w:leader="dot" w:pos="9488"/>
      </w:tabs>
      <w:spacing w:after="100"/>
      <w:ind w:firstLine="284"/>
    </w:pPr>
  </w:style>
  <w:style w:type="paragraph" w:styleId="af3">
    <w:name w:val="Intense Quote"/>
    <w:basedOn w:val="a"/>
    <w:next w:val="a"/>
    <w:link w:val="af4"/>
    <w:uiPriority w:val="30"/>
    <w:qFormat/>
    <w:rsid w:val="00C67A0E"/>
    <w:pPr>
      <w:pBdr>
        <w:top w:val="single" w:sz="4" w:space="10" w:color="5B9BD5"/>
        <w:bottom w:val="single" w:sz="4" w:space="10" w:color="5B9BD5"/>
      </w:pBdr>
      <w:spacing w:before="360" w:after="360"/>
      <w:ind w:left="864" w:right="864"/>
      <w:jc w:val="center"/>
    </w:pPr>
    <w:rPr>
      <w:i/>
      <w:iCs/>
      <w:color w:val="5B9BD5"/>
    </w:rPr>
  </w:style>
  <w:style w:type="character" w:customStyle="1" w:styleId="af4">
    <w:name w:val="Выделенная цитата Знак"/>
    <w:basedOn w:val="a0"/>
    <w:link w:val="af3"/>
    <w:uiPriority w:val="30"/>
    <w:rsid w:val="00C67A0E"/>
    <w:rPr>
      <w:rFonts w:ascii="Times New Roman" w:eastAsia="Times New Roman" w:hAnsi="Times New Roman" w:cs="Times New Roman"/>
      <w:i/>
      <w:iCs/>
      <w:color w:val="5B9BD5"/>
      <w:sz w:val="24"/>
      <w:szCs w:val="24"/>
      <w:lang w:eastAsia="ru-RU"/>
    </w:rPr>
  </w:style>
  <w:style w:type="paragraph" w:styleId="22">
    <w:name w:val="Body Text Indent 2"/>
    <w:basedOn w:val="a"/>
    <w:link w:val="23"/>
    <w:uiPriority w:val="99"/>
    <w:unhideWhenUsed/>
    <w:rsid w:val="004B19D9"/>
    <w:pPr>
      <w:spacing w:after="120" w:line="480" w:lineRule="auto"/>
      <w:ind w:left="283"/>
    </w:pPr>
  </w:style>
  <w:style w:type="character" w:customStyle="1" w:styleId="23">
    <w:name w:val="Основной текст с отступом 2 Знак"/>
    <w:basedOn w:val="a0"/>
    <w:link w:val="22"/>
    <w:uiPriority w:val="99"/>
    <w:rsid w:val="004B19D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06BAE"/>
    <w:rPr>
      <w:rFonts w:asciiTheme="majorHAnsi" w:eastAsiaTheme="majorEastAsia" w:hAnsiTheme="majorHAnsi" w:cstheme="majorBidi"/>
      <w:color w:val="243F60" w:themeColor="accent1" w:themeShade="7F"/>
      <w:sz w:val="24"/>
      <w:szCs w:val="24"/>
      <w:lang w:eastAsia="ru-RU"/>
    </w:rPr>
  </w:style>
  <w:style w:type="paragraph" w:styleId="31">
    <w:name w:val="Body Text Indent 3"/>
    <w:basedOn w:val="a"/>
    <w:link w:val="32"/>
    <w:uiPriority w:val="99"/>
    <w:unhideWhenUsed/>
    <w:rsid w:val="00345107"/>
    <w:pPr>
      <w:suppressAutoHyphens/>
      <w:autoSpaceDE w:val="0"/>
      <w:spacing w:after="120"/>
      <w:ind w:left="283"/>
    </w:pPr>
    <w:rPr>
      <w:rFonts w:cs="Calibri"/>
      <w:sz w:val="16"/>
      <w:szCs w:val="16"/>
      <w:lang w:eastAsia="ar-SA"/>
    </w:rPr>
  </w:style>
  <w:style w:type="character" w:customStyle="1" w:styleId="32">
    <w:name w:val="Основной текст с отступом 3 Знак"/>
    <w:basedOn w:val="a0"/>
    <w:link w:val="31"/>
    <w:uiPriority w:val="99"/>
    <w:rsid w:val="00345107"/>
    <w:rPr>
      <w:rFonts w:ascii="Times New Roman" w:eastAsia="Times New Roman" w:hAnsi="Times New Roman" w:cs="Calibri"/>
      <w:sz w:val="16"/>
      <w:szCs w:val="16"/>
      <w:lang w:eastAsia="ar-SA"/>
    </w:rPr>
  </w:style>
  <w:style w:type="paragraph" w:customStyle="1" w:styleId="Web">
    <w:name w:val="Обычный (Web)"/>
    <w:basedOn w:val="a"/>
    <w:rsid w:val="00345107"/>
    <w:pPr>
      <w:spacing w:before="100" w:beforeAutospacing="1" w:after="100" w:afterAutospacing="1"/>
    </w:pPr>
  </w:style>
  <w:style w:type="paragraph" w:styleId="af5">
    <w:name w:val="Normal (Web)"/>
    <w:basedOn w:val="a"/>
    <w:uiPriority w:val="99"/>
    <w:semiHidden/>
    <w:unhideWhenUsed/>
    <w:qFormat/>
    <w:rsid w:val="00CA755B"/>
    <w:pPr>
      <w:suppressAutoHyphens/>
      <w:spacing w:before="280" w:after="280"/>
      <w:ind w:firstLine="243"/>
      <w:jc w:val="both"/>
    </w:pPr>
    <w:rPr>
      <w:rFonts w:ascii="Verdana" w:hAnsi="Verdana" w:cs="Verdana"/>
      <w:color w:val="000000"/>
      <w:sz w:val="13"/>
      <w:szCs w:val="13"/>
      <w:lang w:eastAsia="ar-SA"/>
    </w:rPr>
  </w:style>
  <w:style w:type="character" w:customStyle="1" w:styleId="14">
    <w:name w:val="Стиль1 Знак"/>
    <w:link w:val="1"/>
    <w:locked/>
    <w:rsid w:val="00405473"/>
    <w:rPr>
      <w:b/>
      <w:bCs/>
      <w:sz w:val="28"/>
      <w:szCs w:val="26"/>
      <w:lang w:val="kk-KZ" w:eastAsia="ar-SA"/>
    </w:rPr>
  </w:style>
  <w:style w:type="paragraph" w:customStyle="1" w:styleId="1">
    <w:name w:val="Стиль1"/>
    <w:basedOn w:val="3"/>
    <w:link w:val="14"/>
    <w:qFormat/>
    <w:rsid w:val="00405473"/>
    <w:pPr>
      <w:keepLines w:val="0"/>
      <w:numPr>
        <w:ilvl w:val="2"/>
        <w:numId w:val="1"/>
      </w:numPr>
      <w:suppressAutoHyphens/>
      <w:autoSpaceDE w:val="0"/>
      <w:spacing w:before="240" w:after="60"/>
      <w:jc w:val="both"/>
    </w:pPr>
    <w:rPr>
      <w:rFonts w:asciiTheme="minorHAnsi" w:eastAsiaTheme="minorHAnsi" w:hAnsiTheme="minorHAnsi" w:cstheme="minorBidi"/>
      <w:b/>
      <w:bCs/>
      <w:color w:val="auto"/>
      <w:sz w:val="28"/>
      <w:szCs w:val="26"/>
      <w:lang w:val="kk-KZ" w:eastAsia="ar-SA"/>
    </w:rPr>
  </w:style>
  <w:style w:type="paragraph" w:styleId="af6">
    <w:name w:val="Body Text"/>
    <w:basedOn w:val="a"/>
    <w:link w:val="af7"/>
    <w:uiPriority w:val="99"/>
    <w:semiHidden/>
    <w:unhideWhenUsed/>
    <w:rsid w:val="00632395"/>
    <w:pPr>
      <w:spacing w:after="120"/>
    </w:pPr>
  </w:style>
  <w:style w:type="character" w:customStyle="1" w:styleId="af7">
    <w:name w:val="Основной текст Знак"/>
    <w:basedOn w:val="a0"/>
    <w:link w:val="af6"/>
    <w:uiPriority w:val="99"/>
    <w:semiHidden/>
    <w:rsid w:val="00632395"/>
    <w:rPr>
      <w:rFonts w:ascii="Times New Roman" w:eastAsia="Times New Roman" w:hAnsi="Times New Roman" w:cs="Times New Roman"/>
      <w:sz w:val="24"/>
      <w:szCs w:val="24"/>
      <w:lang w:eastAsia="ru-RU"/>
    </w:rPr>
  </w:style>
  <w:style w:type="character" w:customStyle="1" w:styleId="FontStyle33">
    <w:name w:val="Font Style33"/>
    <w:rsid w:val="00C07504"/>
    <w:rPr>
      <w:rFonts w:ascii="Times New Roman" w:hAnsi="Times New Roman" w:cs="Times New Roman" w:hint="default"/>
      <w:b/>
      <w:bCs/>
      <w:color w:val="000000"/>
      <w:sz w:val="24"/>
      <w:szCs w:val="24"/>
    </w:rPr>
  </w:style>
  <w:style w:type="paragraph" w:customStyle="1" w:styleId="Default">
    <w:name w:val="Default"/>
    <w:rsid w:val="00B01383"/>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245">
      <w:bodyDiv w:val="1"/>
      <w:marLeft w:val="0"/>
      <w:marRight w:val="0"/>
      <w:marTop w:val="0"/>
      <w:marBottom w:val="0"/>
      <w:divBdr>
        <w:top w:val="none" w:sz="0" w:space="0" w:color="auto"/>
        <w:left w:val="none" w:sz="0" w:space="0" w:color="auto"/>
        <w:bottom w:val="none" w:sz="0" w:space="0" w:color="auto"/>
        <w:right w:val="none" w:sz="0" w:space="0" w:color="auto"/>
      </w:divBdr>
    </w:div>
    <w:div w:id="8145724">
      <w:bodyDiv w:val="1"/>
      <w:marLeft w:val="0"/>
      <w:marRight w:val="0"/>
      <w:marTop w:val="0"/>
      <w:marBottom w:val="0"/>
      <w:divBdr>
        <w:top w:val="none" w:sz="0" w:space="0" w:color="auto"/>
        <w:left w:val="none" w:sz="0" w:space="0" w:color="auto"/>
        <w:bottom w:val="none" w:sz="0" w:space="0" w:color="auto"/>
        <w:right w:val="none" w:sz="0" w:space="0" w:color="auto"/>
      </w:divBdr>
    </w:div>
    <w:div w:id="59835927">
      <w:bodyDiv w:val="1"/>
      <w:marLeft w:val="0"/>
      <w:marRight w:val="0"/>
      <w:marTop w:val="0"/>
      <w:marBottom w:val="0"/>
      <w:divBdr>
        <w:top w:val="none" w:sz="0" w:space="0" w:color="auto"/>
        <w:left w:val="none" w:sz="0" w:space="0" w:color="auto"/>
        <w:bottom w:val="none" w:sz="0" w:space="0" w:color="auto"/>
        <w:right w:val="none" w:sz="0" w:space="0" w:color="auto"/>
      </w:divBdr>
    </w:div>
    <w:div w:id="105009173">
      <w:bodyDiv w:val="1"/>
      <w:marLeft w:val="0"/>
      <w:marRight w:val="0"/>
      <w:marTop w:val="0"/>
      <w:marBottom w:val="0"/>
      <w:divBdr>
        <w:top w:val="none" w:sz="0" w:space="0" w:color="auto"/>
        <w:left w:val="none" w:sz="0" w:space="0" w:color="auto"/>
        <w:bottom w:val="none" w:sz="0" w:space="0" w:color="auto"/>
        <w:right w:val="none" w:sz="0" w:space="0" w:color="auto"/>
      </w:divBdr>
    </w:div>
    <w:div w:id="129324371">
      <w:bodyDiv w:val="1"/>
      <w:marLeft w:val="0"/>
      <w:marRight w:val="0"/>
      <w:marTop w:val="0"/>
      <w:marBottom w:val="0"/>
      <w:divBdr>
        <w:top w:val="none" w:sz="0" w:space="0" w:color="auto"/>
        <w:left w:val="none" w:sz="0" w:space="0" w:color="auto"/>
        <w:bottom w:val="none" w:sz="0" w:space="0" w:color="auto"/>
        <w:right w:val="none" w:sz="0" w:space="0" w:color="auto"/>
      </w:divBdr>
    </w:div>
    <w:div w:id="137188751">
      <w:bodyDiv w:val="1"/>
      <w:marLeft w:val="0"/>
      <w:marRight w:val="0"/>
      <w:marTop w:val="0"/>
      <w:marBottom w:val="0"/>
      <w:divBdr>
        <w:top w:val="none" w:sz="0" w:space="0" w:color="auto"/>
        <w:left w:val="none" w:sz="0" w:space="0" w:color="auto"/>
        <w:bottom w:val="none" w:sz="0" w:space="0" w:color="auto"/>
        <w:right w:val="none" w:sz="0" w:space="0" w:color="auto"/>
      </w:divBdr>
    </w:div>
    <w:div w:id="140773933">
      <w:bodyDiv w:val="1"/>
      <w:marLeft w:val="0"/>
      <w:marRight w:val="0"/>
      <w:marTop w:val="0"/>
      <w:marBottom w:val="0"/>
      <w:divBdr>
        <w:top w:val="none" w:sz="0" w:space="0" w:color="auto"/>
        <w:left w:val="none" w:sz="0" w:space="0" w:color="auto"/>
        <w:bottom w:val="none" w:sz="0" w:space="0" w:color="auto"/>
        <w:right w:val="none" w:sz="0" w:space="0" w:color="auto"/>
      </w:divBdr>
    </w:div>
    <w:div w:id="154884070">
      <w:bodyDiv w:val="1"/>
      <w:marLeft w:val="0"/>
      <w:marRight w:val="0"/>
      <w:marTop w:val="0"/>
      <w:marBottom w:val="0"/>
      <w:divBdr>
        <w:top w:val="none" w:sz="0" w:space="0" w:color="auto"/>
        <w:left w:val="none" w:sz="0" w:space="0" w:color="auto"/>
        <w:bottom w:val="none" w:sz="0" w:space="0" w:color="auto"/>
        <w:right w:val="none" w:sz="0" w:space="0" w:color="auto"/>
      </w:divBdr>
    </w:div>
    <w:div w:id="213078757">
      <w:bodyDiv w:val="1"/>
      <w:marLeft w:val="0"/>
      <w:marRight w:val="0"/>
      <w:marTop w:val="0"/>
      <w:marBottom w:val="0"/>
      <w:divBdr>
        <w:top w:val="none" w:sz="0" w:space="0" w:color="auto"/>
        <w:left w:val="none" w:sz="0" w:space="0" w:color="auto"/>
        <w:bottom w:val="none" w:sz="0" w:space="0" w:color="auto"/>
        <w:right w:val="none" w:sz="0" w:space="0" w:color="auto"/>
      </w:divBdr>
    </w:div>
    <w:div w:id="286159465">
      <w:bodyDiv w:val="1"/>
      <w:marLeft w:val="0"/>
      <w:marRight w:val="0"/>
      <w:marTop w:val="0"/>
      <w:marBottom w:val="0"/>
      <w:divBdr>
        <w:top w:val="none" w:sz="0" w:space="0" w:color="auto"/>
        <w:left w:val="none" w:sz="0" w:space="0" w:color="auto"/>
        <w:bottom w:val="none" w:sz="0" w:space="0" w:color="auto"/>
        <w:right w:val="none" w:sz="0" w:space="0" w:color="auto"/>
      </w:divBdr>
    </w:div>
    <w:div w:id="286592805">
      <w:bodyDiv w:val="1"/>
      <w:marLeft w:val="0"/>
      <w:marRight w:val="0"/>
      <w:marTop w:val="0"/>
      <w:marBottom w:val="0"/>
      <w:divBdr>
        <w:top w:val="none" w:sz="0" w:space="0" w:color="auto"/>
        <w:left w:val="none" w:sz="0" w:space="0" w:color="auto"/>
        <w:bottom w:val="none" w:sz="0" w:space="0" w:color="auto"/>
        <w:right w:val="none" w:sz="0" w:space="0" w:color="auto"/>
      </w:divBdr>
    </w:div>
    <w:div w:id="288555318">
      <w:bodyDiv w:val="1"/>
      <w:marLeft w:val="0"/>
      <w:marRight w:val="0"/>
      <w:marTop w:val="0"/>
      <w:marBottom w:val="0"/>
      <w:divBdr>
        <w:top w:val="none" w:sz="0" w:space="0" w:color="auto"/>
        <w:left w:val="none" w:sz="0" w:space="0" w:color="auto"/>
        <w:bottom w:val="none" w:sz="0" w:space="0" w:color="auto"/>
        <w:right w:val="none" w:sz="0" w:space="0" w:color="auto"/>
      </w:divBdr>
    </w:div>
    <w:div w:id="289213353">
      <w:bodyDiv w:val="1"/>
      <w:marLeft w:val="0"/>
      <w:marRight w:val="0"/>
      <w:marTop w:val="0"/>
      <w:marBottom w:val="0"/>
      <w:divBdr>
        <w:top w:val="none" w:sz="0" w:space="0" w:color="auto"/>
        <w:left w:val="none" w:sz="0" w:space="0" w:color="auto"/>
        <w:bottom w:val="none" w:sz="0" w:space="0" w:color="auto"/>
        <w:right w:val="none" w:sz="0" w:space="0" w:color="auto"/>
      </w:divBdr>
    </w:div>
    <w:div w:id="319122293">
      <w:bodyDiv w:val="1"/>
      <w:marLeft w:val="0"/>
      <w:marRight w:val="0"/>
      <w:marTop w:val="0"/>
      <w:marBottom w:val="0"/>
      <w:divBdr>
        <w:top w:val="none" w:sz="0" w:space="0" w:color="auto"/>
        <w:left w:val="none" w:sz="0" w:space="0" w:color="auto"/>
        <w:bottom w:val="none" w:sz="0" w:space="0" w:color="auto"/>
        <w:right w:val="none" w:sz="0" w:space="0" w:color="auto"/>
      </w:divBdr>
    </w:div>
    <w:div w:id="323700049">
      <w:bodyDiv w:val="1"/>
      <w:marLeft w:val="0"/>
      <w:marRight w:val="0"/>
      <w:marTop w:val="0"/>
      <w:marBottom w:val="0"/>
      <w:divBdr>
        <w:top w:val="none" w:sz="0" w:space="0" w:color="auto"/>
        <w:left w:val="none" w:sz="0" w:space="0" w:color="auto"/>
        <w:bottom w:val="none" w:sz="0" w:space="0" w:color="auto"/>
        <w:right w:val="none" w:sz="0" w:space="0" w:color="auto"/>
      </w:divBdr>
    </w:div>
    <w:div w:id="407962652">
      <w:bodyDiv w:val="1"/>
      <w:marLeft w:val="0"/>
      <w:marRight w:val="0"/>
      <w:marTop w:val="0"/>
      <w:marBottom w:val="0"/>
      <w:divBdr>
        <w:top w:val="none" w:sz="0" w:space="0" w:color="auto"/>
        <w:left w:val="none" w:sz="0" w:space="0" w:color="auto"/>
        <w:bottom w:val="none" w:sz="0" w:space="0" w:color="auto"/>
        <w:right w:val="none" w:sz="0" w:space="0" w:color="auto"/>
      </w:divBdr>
    </w:div>
    <w:div w:id="429357743">
      <w:bodyDiv w:val="1"/>
      <w:marLeft w:val="0"/>
      <w:marRight w:val="0"/>
      <w:marTop w:val="0"/>
      <w:marBottom w:val="0"/>
      <w:divBdr>
        <w:top w:val="none" w:sz="0" w:space="0" w:color="auto"/>
        <w:left w:val="none" w:sz="0" w:space="0" w:color="auto"/>
        <w:bottom w:val="none" w:sz="0" w:space="0" w:color="auto"/>
        <w:right w:val="none" w:sz="0" w:space="0" w:color="auto"/>
      </w:divBdr>
    </w:div>
    <w:div w:id="440145407">
      <w:bodyDiv w:val="1"/>
      <w:marLeft w:val="0"/>
      <w:marRight w:val="0"/>
      <w:marTop w:val="0"/>
      <w:marBottom w:val="0"/>
      <w:divBdr>
        <w:top w:val="none" w:sz="0" w:space="0" w:color="auto"/>
        <w:left w:val="none" w:sz="0" w:space="0" w:color="auto"/>
        <w:bottom w:val="none" w:sz="0" w:space="0" w:color="auto"/>
        <w:right w:val="none" w:sz="0" w:space="0" w:color="auto"/>
      </w:divBdr>
    </w:div>
    <w:div w:id="475340997">
      <w:bodyDiv w:val="1"/>
      <w:marLeft w:val="0"/>
      <w:marRight w:val="0"/>
      <w:marTop w:val="0"/>
      <w:marBottom w:val="0"/>
      <w:divBdr>
        <w:top w:val="none" w:sz="0" w:space="0" w:color="auto"/>
        <w:left w:val="none" w:sz="0" w:space="0" w:color="auto"/>
        <w:bottom w:val="none" w:sz="0" w:space="0" w:color="auto"/>
        <w:right w:val="none" w:sz="0" w:space="0" w:color="auto"/>
      </w:divBdr>
    </w:div>
    <w:div w:id="509175256">
      <w:bodyDiv w:val="1"/>
      <w:marLeft w:val="0"/>
      <w:marRight w:val="0"/>
      <w:marTop w:val="0"/>
      <w:marBottom w:val="0"/>
      <w:divBdr>
        <w:top w:val="none" w:sz="0" w:space="0" w:color="auto"/>
        <w:left w:val="none" w:sz="0" w:space="0" w:color="auto"/>
        <w:bottom w:val="none" w:sz="0" w:space="0" w:color="auto"/>
        <w:right w:val="none" w:sz="0" w:space="0" w:color="auto"/>
      </w:divBdr>
    </w:div>
    <w:div w:id="549221992">
      <w:bodyDiv w:val="1"/>
      <w:marLeft w:val="0"/>
      <w:marRight w:val="0"/>
      <w:marTop w:val="0"/>
      <w:marBottom w:val="0"/>
      <w:divBdr>
        <w:top w:val="none" w:sz="0" w:space="0" w:color="auto"/>
        <w:left w:val="none" w:sz="0" w:space="0" w:color="auto"/>
        <w:bottom w:val="none" w:sz="0" w:space="0" w:color="auto"/>
        <w:right w:val="none" w:sz="0" w:space="0" w:color="auto"/>
      </w:divBdr>
    </w:div>
    <w:div w:id="569731466">
      <w:bodyDiv w:val="1"/>
      <w:marLeft w:val="0"/>
      <w:marRight w:val="0"/>
      <w:marTop w:val="0"/>
      <w:marBottom w:val="0"/>
      <w:divBdr>
        <w:top w:val="none" w:sz="0" w:space="0" w:color="auto"/>
        <w:left w:val="none" w:sz="0" w:space="0" w:color="auto"/>
        <w:bottom w:val="none" w:sz="0" w:space="0" w:color="auto"/>
        <w:right w:val="none" w:sz="0" w:space="0" w:color="auto"/>
      </w:divBdr>
    </w:div>
    <w:div w:id="579559563">
      <w:bodyDiv w:val="1"/>
      <w:marLeft w:val="0"/>
      <w:marRight w:val="0"/>
      <w:marTop w:val="0"/>
      <w:marBottom w:val="0"/>
      <w:divBdr>
        <w:top w:val="none" w:sz="0" w:space="0" w:color="auto"/>
        <w:left w:val="none" w:sz="0" w:space="0" w:color="auto"/>
        <w:bottom w:val="none" w:sz="0" w:space="0" w:color="auto"/>
        <w:right w:val="none" w:sz="0" w:space="0" w:color="auto"/>
      </w:divBdr>
    </w:div>
    <w:div w:id="587735578">
      <w:bodyDiv w:val="1"/>
      <w:marLeft w:val="0"/>
      <w:marRight w:val="0"/>
      <w:marTop w:val="0"/>
      <w:marBottom w:val="0"/>
      <w:divBdr>
        <w:top w:val="none" w:sz="0" w:space="0" w:color="auto"/>
        <w:left w:val="none" w:sz="0" w:space="0" w:color="auto"/>
        <w:bottom w:val="none" w:sz="0" w:space="0" w:color="auto"/>
        <w:right w:val="none" w:sz="0" w:space="0" w:color="auto"/>
      </w:divBdr>
    </w:div>
    <w:div w:id="595989539">
      <w:bodyDiv w:val="1"/>
      <w:marLeft w:val="0"/>
      <w:marRight w:val="0"/>
      <w:marTop w:val="0"/>
      <w:marBottom w:val="0"/>
      <w:divBdr>
        <w:top w:val="none" w:sz="0" w:space="0" w:color="auto"/>
        <w:left w:val="none" w:sz="0" w:space="0" w:color="auto"/>
        <w:bottom w:val="none" w:sz="0" w:space="0" w:color="auto"/>
        <w:right w:val="none" w:sz="0" w:space="0" w:color="auto"/>
      </w:divBdr>
    </w:div>
    <w:div w:id="617227273">
      <w:bodyDiv w:val="1"/>
      <w:marLeft w:val="0"/>
      <w:marRight w:val="0"/>
      <w:marTop w:val="0"/>
      <w:marBottom w:val="0"/>
      <w:divBdr>
        <w:top w:val="none" w:sz="0" w:space="0" w:color="auto"/>
        <w:left w:val="none" w:sz="0" w:space="0" w:color="auto"/>
        <w:bottom w:val="none" w:sz="0" w:space="0" w:color="auto"/>
        <w:right w:val="none" w:sz="0" w:space="0" w:color="auto"/>
      </w:divBdr>
    </w:div>
    <w:div w:id="619580095">
      <w:bodyDiv w:val="1"/>
      <w:marLeft w:val="0"/>
      <w:marRight w:val="0"/>
      <w:marTop w:val="0"/>
      <w:marBottom w:val="0"/>
      <w:divBdr>
        <w:top w:val="none" w:sz="0" w:space="0" w:color="auto"/>
        <w:left w:val="none" w:sz="0" w:space="0" w:color="auto"/>
        <w:bottom w:val="none" w:sz="0" w:space="0" w:color="auto"/>
        <w:right w:val="none" w:sz="0" w:space="0" w:color="auto"/>
      </w:divBdr>
    </w:div>
    <w:div w:id="628972279">
      <w:bodyDiv w:val="1"/>
      <w:marLeft w:val="0"/>
      <w:marRight w:val="0"/>
      <w:marTop w:val="0"/>
      <w:marBottom w:val="0"/>
      <w:divBdr>
        <w:top w:val="none" w:sz="0" w:space="0" w:color="auto"/>
        <w:left w:val="none" w:sz="0" w:space="0" w:color="auto"/>
        <w:bottom w:val="none" w:sz="0" w:space="0" w:color="auto"/>
        <w:right w:val="none" w:sz="0" w:space="0" w:color="auto"/>
      </w:divBdr>
    </w:div>
    <w:div w:id="636760102">
      <w:bodyDiv w:val="1"/>
      <w:marLeft w:val="0"/>
      <w:marRight w:val="0"/>
      <w:marTop w:val="0"/>
      <w:marBottom w:val="0"/>
      <w:divBdr>
        <w:top w:val="none" w:sz="0" w:space="0" w:color="auto"/>
        <w:left w:val="none" w:sz="0" w:space="0" w:color="auto"/>
        <w:bottom w:val="none" w:sz="0" w:space="0" w:color="auto"/>
        <w:right w:val="none" w:sz="0" w:space="0" w:color="auto"/>
      </w:divBdr>
    </w:div>
    <w:div w:id="642933550">
      <w:bodyDiv w:val="1"/>
      <w:marLeft w:val="0"/>
      <w:marRight w:val="0"/>
      <w:marTop w:val="0"/>
      <w:marBottom w:val="0"/>
      <w:divBdr>
        <w:top w:val="none" w:sz="0" w:space="0" w:color="auto"/>
        <w:left w:val="none" w:sz="0" w:space="0" w:color="auto"/>
        <w:bottom w:val="none" w:sz="0" w:space="0" w:color="auto"/>
        <w:right w:val="none" w:sz="0" w:space="0" w:color="auto"/>
      </w:divBdr>
    </w:div>
    <w:div w:id="649096349">
      <w:bodyDiv w:val="1"/>
      <w:marLeft w:val="0"/>
      <w:marRight w:val="0"/>
      <w:marTop w:val="0"/>
      <w:marBottom w:val="0"/>
      <w:divBdr>
        <w:top w:val="none" w:sz="0" w:space="0" w:color="auto"/>
        <w:left w:val="none" w:sz="0" w:space="0" w:color="auto"/>
        <w:bottom w:val="none" w:sz="0" w:space="0" w:color="auto"/>
        <w:right w:val="none" w:sz="0" w:space="0" w:color="auto"/>
      </w:divBdr>
    </w:div>
    <w:div w:id="680856337">
      <w:bodyDiv w:val="1"/>
      <w:marLeft w:val="0"/>
      <w:marRight w:val="0"/>
      <w:marTop w:val="0"/>
      <w:marBottom w:val="0"/>
      <w:divBdr>
        <w:top w:val="none" w:sz="0" w:space="0" w:color="auto"/>
        <w:left w:val="none" w:sz="0" w:space="0" w:color="auto"/>
        <w:bottom w:val="none" w:sz="0" w:space="0" w:color="auto"/>
        <w:right w:val="none" w:sz="0" w:space="0" w:color="auto"/>
      </w:divBdr>
    </w:div>
    <w:div w:id="697389344">
      <w:bodyDiv w:val="1"/>
      <w:marLeft w:val="0"/>
      <w:marRight w:val="0"/>
      <w:marTop w:val="0"/>
      <w:marBottom w:val="0"/>
      <w:divBdr>
        <w:top w:val="none" w:sz="0" w:space="0" w:color="auto"/>
        <w:left w:val="none" w:sz="0" w:space="0" w:color="auto"/>
        <w:bottom w:val="none" w:sz="0" w:space="0" w:color="auto"/>
        <w:right w:val="none" w:sz="0" w:space="0" w:color="auto"/>
      </w:divBdr>
    </w:div>
    <w:div w:id="721443523">
      <w:bodyDiv w:val="1"/>
      <w:marLeft w:val="0"/>
      <w:marRight w:val="0"/>
      <w:marTop w:val="0"/>
      <w:marBottom w:val="0"/>
      <w:divBdr>
        <w:top w:val="none" w:sz="0" w:space="0" w:color="auto"/>
        <w:left w:val="none" w:sz="0" w:space="0" w:color="auto"/>
        <w:bottom w:val="none" w:sz="0" w:space="0" w:color="auto"/>
        <w:right w:val="none" w:sz="0" w:space="0" w:color="auto"/>
      </w:divBdr>
    </w:div>
    <w:div w:id="731386191">
      <w:bodyDiv w:val="1"/>
      <w:marLeft w:val="0"/>
      <w:marRight w:val="0"/>
      <w:marTop w:val="0"/>
      <w:marBottom w:val="0"/>
      <w:divBdr>
        <w:top w:val="none" w:sz="0" w:space="0" w:color="auto"/>
        <w:left w:val="none" w:sz="0" w:space="0" w:color="auto"/>
        <w:bottom w:val="none" w:sz="0" w:space="0" w:color="auto"/>
        <w:right w:val="none" w:sz="0" w:space="0" w:color="auto"/>
      </w:divBdr>
    </w:div>
    <w:div w:id="734623572">
      <w:bodyDiv w:val="1"/>
      <w:marLeft w:val="0"/>
      <w:marRight w:val="0"/>
      <w:marTop w:val="0"/>
      <w:marBottom w:val="0"/>
      <w:divBdr>
        <w:top w:val="none" w:sz="0" w:space="0" w:color="auto"/>
        <w:left w:val="none" w:sz="0" w:space="0" w:color="auto"/>
        <w:bottom w:val="none" w:sz="0" w:space="0" w:color="auto"/>
        <w:right w:val="none" w:sz="0" w:space="0" w:color="auto"/>
      </w:divBdr>
    </w:div>
    <w:div w:id="735204229">
      <w:bodyDiv w:val="1"/>
      <w:marLeft w:val="0"/>
      <w:marRight w:val="0"/>
      <w:marTop w:val="0"/>
      <w:marBottom w:val="0"/>
      <w:divBdr>
        <w:top w:val="none" w:sz="0" w:space="0" w:color="auto"/>
        <w:left w:val="none" w:sz="0" w:space="0" w:color="auto"/>
        <w:bottom w:val="none" w:sz="0" w:space="0" w:color="auto"/>
        <w:right w:val="none" w:sz="0" w:space="0" w:color="auto"/>
      </w:divBdr>
    </w:div>
    <w:div w:id="741026057">
      <w:bodyDiv w:val="1"/>
      <w:marLeft w:val="0"/>
      <w:marRight w:val="0"/>
      <w:marTop w:val="0"/>
      <w:marBottom w:val="0"/>
      <w:divBdr>
        <w:top w:val="none" w:sz="0" w:space="0" w:color="auto"/>
        <w:left w:val="none" w:sz="0" w:space="0" w:color="auto"/>
        <w:bottom w:val="none" w:sz="0" w:space="0" w:color="auto"/>
        <w:right w:val="none" w:sz="0" w:space="0" w:color="auto"/>
      </w:divBdr>
    </w:div>
    <w:div w:id="772018314">
      <w:bodyDiv w:val="1"/>
      <w:marLeft w:val="0"/>
      <w:marRight w:val="0"/>
      <w:marTop w:val="0"/>
      <w:marBottom w:val="0"/>
      <w:divBdr>
        <w:top w:val="none" w:sz="0" w:space="0" w:color="auto"/>
        <w:left w:val="none" w:sz="0" w:space="0" w:color="auto"/>
        <w:bottom w:val="none" w:sz="0" w:space="0" w:color="auto"/>
        <w:right w:val="none" w:sz="0" w:space="0" w:color="auto"/>
      </w:divBdr>
    </w:div>
    <w:div w:id="780298769">
      <w:bodyDiv w:val="1"/>
      <w:marLeft w:val="0"/>
      <w:marRight w:val="0"/>
      <w:marTop w:val="0"/>
      <w:marBottom w:val="0"/>
      <w:divBdr>
        <w:top w:val="none" w:sz="0" w:space="0" w:color="auto"/>
        <w:left w:val="none" w:sz="0" w:space="0" w:color="auto"/>
        <w:bottom w:val="none" w:sz="0" w:space="0" w:color="auto"/>
        <w:right w:val="none" w:sz="0" w:space="0" w:color="auto"/>
      </w:divBdr>
    </w:div>
    <w:div w:id="788285003">
      <w:bodyDiv w:val="1"/>
      <w:marLeft w:val="0"/>
      <w:marRight w:val="0"/>
      <w:marTop w:val="0"/>
      <w:marBottom w:val="0"/>
      <w:divBdr>
        <w:top w:val="none" w:sz="0" w:space="0" w:color="auto"/>
        <w:left w:val="none" w:sz="0" w:space="0" w:color="auto"/>
        <w:bottom w:val="none" w:sz="0" w:space="0" w:color="auto"/>
        <w:right w:val="none" w:sz="0" w:space="0" w:color="auto"/>
      </w:divBdr>
    </w:div>
    <w:div w:id="789980022">
      <w:bodyDiv w:val="1"/>
      <w:marLeft w:val="0"/>
      <w:marRight w:val="0"/>
      <w:marTop w:val="0"/>
      <w:marBottom w:val="0"/>
      <w:divBdr>
        <w:top w:val="none" w:sz="0" w:space="0" w:color="auto"/>
        <w:left w:val="none" w:sz="0" w:space="0" w:color="auto"/>
        <w:bottom w:val="none" w:sz="0" w:space="0" w:color="auto"/>
        <w:right w:val="none" w:sz="0" w:space="0" w:color="auto"/>
      </w:divBdr>
    </w:div>
    <w:div w:id="798035771">
      <w:bodyDiv w:val="1"/>
      <w:marLeft w:val="0"/>
      <w:marRight w:val="0"/>
      <w:marTop w:val="0"/>
      <w:marBottom w:val="0"/>
      <w:divBdr>
        <w:top w:val="none" w:sz="0" w:space="0" w:color="auto"/>
        <w:left w:val="none" w:sz="0" w:space="0" w:color="auto"/>
        <w:bottom w:val="none" w:sz="0" w:space="0" w:color="auto"/>
        <w:right w:val="none" w:sz="0" w:space="0" w:color="auto"/>
      </w:divBdr>
    </w:div>
    <w:div w:id="808668130">
      <w:bodyDiv w:val="1"/>
      <w:marLeft w:val="0"/>
      <w:marRight w:val="0"/>
      <w:marTop w:val="0"/>
      <w:marBottom w:val="0"/>
      <w:divBdr>
        <w:top w:val="none" w:sz="0" w:space="0" w:color="auto"/>
        <w:left w:val="none" w:sz="0" w:space="0" w:color="auto"/>
        <w:bottom w:val="none" w:sz="0" w:space="0" w:color="auto"/>
        <w:right w:val="none" w:sz="0" w:space="0" w:color="auto"/>
      </w:divBdr>
    </w:div>
    <w:div w:id="817302118">
      <w:bodyDiv w:val="1"/>
      <w:marLeft w:val="0"/>
      <w:marRight w:val="0"/>
      <w:marTop w:val="0"/>
      <w:marBottom w:val="0"/>
      <w:divBdr>
        <w:top w:val="none" w:sz="0" w:space="0" w:color="auto"/>
        <w:left w:val="none" w:sz="0" w:space="0" w:color="auto"/>
        <w:bottom w:val="none" w:sz="0" w:space="0" w:color="auto"/>
        <w:right w:val="none" w:sz="0" w:space="0" w:color="auto"/>
      </w:divBdr>
    </w:div>
    <w:div w:id="829948466">
      <w:bodyDiv w:val="1"/>
      <w:marLeft w:val="0"/>
      <w:marRight w:val="0"/>
      <w:marTop w:val="0"/>
      <w:marBottom w:val="0"/>
      <w:divBdr>
        <w:top w:val="none" w:sz="0" w:space="0" w:color="auto"/>
        <w:left w:val="none" w:sz="0" w:space="0" w:color="auto"/>
        <w:bottom w:val="none" w:sz="0" w:space="0" w:color="auto"/>
        <w:right w:val="none" w:sz="0" w:space="0" w:color="auto"/>
      </w:divBdr>
    </w:div>
    <w:div w:id="844318612">
      <w:bodyDiv w:val="1"/>
      <w:marLeft w:val="0"/>
      <w:marRight w:val="0"/>
      <w:marTop w:val="0"/>
      <w:marBottom w:val="0"/>
      <w:divBdr>
        <w:top w:val="none" w:sz="0" w:space="0" w:color="auto"/>
        <w:left w:val="none" w:sz="0" w:space="0" w:color="auto"/>
        <w:bottom w:val="none" w:sz="0" w:space="0" w:color="auto"/>
        <w:right w:val="none" w:sz="0" w:space="0" w:color="auto"/>
      </w:divBdr>
    </w:div>
    <w:div w:id="865214559">
      <w:bodyDiv w:val="1"/>
      <w:marLeft w:val="0"/>
      <w:marRight w:val="0"/>
      <w:marTop w:val="0"/>
      <w:marBottom w:val="0"/>
      <w:divBdr>
        <w:top w:val="none" w:sz="0" w:space="0" w:color="auto"/>
        <w:left w:val="none" w:sz="0" w:space="0" w:color="auto"/>
        <w:bottom w:val="none" w:sz="0" w:space="0" w:color="auto"/>
        <w:right w:val="none" w:sz="0" w:space="0" w:color="auto"/>
      </w:divBdr>
    </w:div>
    <w:div w:id="885458130">
      <w:bodyDiv w:val="1"/>
      <w:marLeft w:val="0"/>
      <w:marRight w:val="0"/>
      <w:marTop w:val="0"/>
      <w:marBottom w:val="0"/>
      <w:divBdr>
        <w:top w:val="none" w:sz="0" w:space="0" w:color="auto"/>
        <w:left w:val="none" w:sz="0" w:space="0" w:color="auto"/>
        <w:bottom w:val="none" w:sz="0" w:space="0" w:color="auto"/>
        <w:right w:val="none" w:sz="0" w:space="0" w:color="auto"/>
      </w:divBdr>
    </w:div>
    <w:div w:id="885603043">
      <w:bodyDiv w:val="1"/>
      <w:marLeft w:val="0"/>
      <w:marRight w:val="0"/>
      <w:marTop w:val="0"/>
      <w:marBottom w:val="0"/>
      <w:divBdr>
        <w:top w:val="none" w:sz="0" w:space="0" w:color="auto"/>
        <w:left w:val="none" w:sz="0" w:space="0" w:color="auto"/>
        <w:bottom w:val="none" w:sz="0" w:space="0" w:color="auto"/>
        <w:right w:val="none" w:sz="0" w:space="0" w:color="auto"/>
      </w:divBdr>
    </w:div>
    <w:div w:id="922950578">
      <w:bodyDiv w:val="1"/>
      <w:marLeft w:val="0"/>
      <w:marRight w:val="0"/>
      <w:marTop w:val="0"/>
      <w:marBottom w:val="0"/>
      <w:divBdr>
        <w:top w:val="none" w:sz="0" w:space="0" w:color="auto"/>
        <w:left w:val="none" w:sz="0" w:space="0" w:color="auto"/>
        <w:bottom w:val="none" w:sz="0" w:space="0" w:color="auto"/>
        <w:right w:val="none" w:sz="0" w:space="0" w:color="auto"/>
      </w:divBdr>
    </w:div>
    <w:div w:id="929696379">
      <w:bodyDiv w:val="1"/>
      <w:marLeft w:val="0"/>
      <w:marRight w:val="0"/>
      <w:marTop w:val="0"/>
      <w:marBottom w:val="0"/>
      <w:divBdr>
        <w:top w:val="none" w:sz="0" w:space="0" w:color="auto"/>
        <w:left w:val="none" w:sz="0" w:space="0" w:color="auto"/>
        <w:bottom w:val="none" w:sz="0" w:space="0" w:color="auto"/>
        <w:right w:val="none" w:sz="0" w:space="0" w:color="auto"/>
      </w:divBdr>
    </w:div>
    <w:div w:id="935868650">
      <w:bodyDiv w:val="1"/>
      <w:marLeft w:val="0"/>
      <w:marRight w:val="0"/>
      <w:marTop w:val="0"/>
      <w:marBottom w:val="0"/>
      <w:divBdr>
        <w:top w:val="none" w:sz="0" w:space="0" w:color="auto"/>
        <w:left w:val="none" w:sz="0" w:space="0" w:color="auto"/>
        <w:bottom w:val="none" w:sz="0" w:space="0" w:color="auto"/>
        <w:right w:val="none" w:sz="0" w:space="0" w:color="auto"/>
      </w:divBdr>
    </w:div>
    <w:div w:id="949630530">
      <w:bodyDiv w:val="1"/>
      <w:marLeft w:val="0"/>
      <w:marRight w:val="0"/>
      <w:marTop w:val="0"/>
      <w:marBottom w:val="0"/>
      <w:divBdr>
        <w:top w:val="none" w:sz="0" w:space="0" w:color="auto"/>
        <w:left w:val="none" w:sz="0" w:space="0" w:color="auto"/>
        <w:bottom w:val="none" w:sz="0" w:space="0" w:color="auto"/>
        <w:right w:val="none" w:sz="0" w:space="0" w:color="auto"/>
      </w:divBdr>
    </w:div>
    <w:div w:id="963465915">
      <w:bodyDiv w:val="1"/>
      <w:marLeft w:val="0"/>
      <w:marRight w:val="0"/>
      <w:marTop w:val="0"/>
      <w:marBottom w:val="0"/>
      <w:divBdr>
        <w:top w:val="none" w:sz="0" w:space="0" w:color="auto"/>
        <w:left w:val="none" w:sz="0" w:space="0" w:color="auto"/>
        <w:bottom w:val="none" w:sz="0" w:space="0" w:color="auto"/>
        <w:right w:val="none" w:sz="0" w:space="0" w:color="auto"/>
      </w:divBdr>
    </w:div>
    <w:div w:id="977763124">
      <w:bodyDiv w:val="1"/>
      <w:marLeft w:val="0"/>
      <w:marRight w:val="0"/>
      <w:marTop w:val="0"/>
      <w:marBottom w:val="0"/>
      <w:divBdr>
        <w:top w:val="none" w:sz="0" w:space="0" w:color="auto"/>
        <w:left w:val="none" w:sz="0" w:space="0" w:color="auto"/>
        <w:bottom w:val="none" w:sz="0" w:space="0" w:color="auto"/>
        <w:right w:val="none" w:sz="0" w:space="0" w:color="auto"/>
      </w:divBdr>
    </w:div>
    <w:div w:id="1002900659">
      <w:bodyDiv w:val="1"/>
      <w:marLeft w:val="0"/>
      <w:marRight w:val="0"/>
      <w:marTop w:val="0"/>
      <w:marBottom w:val="0"/>
      <w:divBdr>
        <w:top w:val="none" w:sz="0" w:space="0" w:color="auto"/>
        <w:left w:val="none" w:sz="0" w:space="0" w:color="auto"/>
        <w:bottom w:val="none" w:sz="0" w:space="0" w:color="auto"/>
        <w:right w:val="none" w:sz="0" w:space="0" w:color="auto"/>
      </w:divBdr>
    </w:div>
    <w:div w:id="1045763136">
      <w:bodyDiv w:val="1"/>
      <w:marLeft w:val="0"/>
      <w:marRight w:val="0"/>
      <w:marTop w:val="0"/>
      <w:marBottom w:val="0"/>
      <w:divBdr>
        <w:top w:val="none" w:sz="0" w:space="0" w:color="auto"/>
        <w:left w:val="none" w:sz="0" w:space="0" w:color="auto"/>
        <w:bottom w:val="none" w:sz="0" w:space="0" w:color="auto"/>
        <w:right w:val="none" w:sz="0" w:space="0" w:color="auto"/>
      </w:divBdr>
    </w:div>
    <w:div w:id="1058869063">
      <w:bodyDiv w:val="1"/>
      <w:marLeft w:val="0"/>
      <w:marRight w:val="0"/>
      <w:marTop w:val="0"/>
      <w:marBottom w:val="0"/>
      <w:divBdr>
        <w:top w:val="none" w:sz="0" w:space="0" w:color="auto"/>
        <w:left w:val="none" w:sz="0" w:space="0" w:color="auto"/>
        <w:bottom w:val="none" w:sz="0" w:space="0" w:color="auto"/>
        <w:right w:val="none" w:sz="0" w:space="0" w:color="auto"/>
      </w:divBdr>
    </w:div>
    <w:div w:id="1128938724">
      <w:bodyDiv w:val="1"/>
      <w:marLeft w:val="0"/>
      <w:marRight w:val="0"/>
      <w:marTop w:val="0"/>
      <w:marBottom w:val="0"/>
      <w:divBdr>
        <w:top w:val="none" w:sz="0" w:space="0" w:color="auto"/>
        <w:left w:val="none" w:sz="0" w:space="0" w:color="auto"/>
        <w:bottom w:val="none" w:sz="0" w:space="0" w:color="auto"/>
        <w:right w:val="none" w:sz="0" w:space="0" w:color="auto"/>
      </w:divBdr>
    </w:div>
    <w:div w:id="1132674450">
      <w:bodyDiv w:val="1"/>
      <w:marLeft w:val="0"/>
      <w:marRight w:val="0"/>
      <w:marTop w:val="0"/>
      <w:marBottom w:val="0"/>
      <w:divBdr>
        <w:top w:val="none" w:sz="0" w:space="0" w:color="auto"/>
        <w:left w:val="none" w:sz="0" w:space="0" w:color="auto"/>
        <w:bottom w:val="none" w:sz="0" w:space="0" w:color="auto"/>
        <w:right w:val="none" w:sz="0" w:space="0" w:color="auto"/>
      </w:divBdr>
    </w:div>
    <w:div w:id="1162427559">
      <w:bodyDiv w:val="1"/>
      <w:marLeft w:val="0"/>
      <w:marRight w:val="0"/>
      <w:marTop w:val="0"/>
      <w:marBottom w:val="0"/>
      <w:divBdr>
        <w:top w:val="none" w:sz="0" w:space="0" w:color="auto"/>
        <w:left w:val="none" w:sz="0" w:space="0" w:color="auto"/>
        <w:bottom w:val="none" w:sz="0" w:space="0" w:color="auto"/>
        <w:right w:val="none" w:sz="0" w:space="0" w:color="auto"/>
      </w:divBdr>
    </w:div>
    <w:div w:id="1195651897">
      <w:bodyDiv w:val="1"/>
      <w:marLeft w:val="0"/>
      <w:marRight w:val="0"/>
      <w:marTop w:val="0"/>
      <w:marBottom w:val="0"/>
      <w:divBdr>
        <w:top w:val="none" w:sz="0" w:space="0" w:color="auto"/>
        <w:left w:val="none" w:sz="0" w:space="0" w:color="auto"/>
        <w:bottom w:val="none" w:sz="0" w:space="0" w:color="auto"/>
        <w:right w:val="none" w:sz="0" w:space="0" w:color="auto"/>
      </w:divBdr>
    </w:div>
    <w:div w:id="1303383315">
      <w:bodyDiv w:val="1"/>
      <w:marLeft w:val="0"/>
      <w:marRight w:val="0"/>
      <w:marTop w:val="0"/>
      <w:marBottom w:val="0"/>
      <w:divBdr>
        <w:top w:val="none" w:sz="0" w:space="0" w:color="auto"/>
        <w:left w:val="none" w:sz="0" w:space="0" w:color="auto"/>
        <w:bottom w:val="none" w:sz="0" w:space="0" w:color="auto"/>
        <w:right w:val="none" w:sz="0" w:space="0" w:color="auto"/>
      </w:divBdr>
    </w:div>
    <w:div w:id="1321621473">
      <w:bodyDiv w:val="1"/>
      <w:marLeft w:val="0"/>
      <w:marRight w:val="0"/>
      <w:marTop w:val="0"/>
      <w:marBottom w:val="0"/>
      <w:divBdr>
        <w:top w:val="none" w:sz="0" w:space="0" w:color="auto"/>
        <w:left w:val="none" w:sz="0" w:space="0" w:color="auto"/>
        <w:bottom w:val="none" w:sz="0" w:space="0" w:color="auto"/>
        <w:right w:val="none" w:sz="0" w:space="0" w:color="auto"/>
      </w:divBdr>
    </w:div>
    <w:div w:id="1333028193">
      <w:bodyDiv w:val="1"/>
      <w:marLeft w:val="0"/>
      <w:marRight w:val="0"/>
      <w:marTop w:val="0"/>
      <w:marBottom w:val="0"/>
      <w:divBdr>
        <w:top w:val="none" w:sz="0" w:space="0" w:color="auto"/>
        <w:left w:val="none" w:sz="0" w:space="0" w:color="auto"/>
        <w:bottom w:val="none" w:sz="0" w:space="0" w:color="auto"/>
        <w:right w:val="none" w:sz="0" w:space="0" w:color="auto"/>
      </w:divBdr>
    </w:div>
    <w:div w:id="1333994969">
      <w:bodyDiv w:val="1"/>
      <w:marLeft w:val="0"/>
      <w:marRight w:val="0"/>
      <w:marTop w:val="0"/>
      <w:marBottom w:val="0"/>
      <w:divBdr>
        <w:top w:val="none" w:sz="0" w:space="0" w:color="auto"/>
        <w:left w:val="none" w:sz="0" w:space="0" w:color="auto"/>
        <w:bottom w:val="none" w:sz="0" w:space="0" w:color="auto"/>
        <w:right w:val="none" w:sz="0" w:space="0" w:color="auto"/>
      </w:divBdr>
    </w:div>
    <w:div w:id="1354189605">
      <w:bodyDiv w:val="1"/>
      <w:marLeft w:val="0"/>
      <w:marRight w:val="0"/>
      <w:marTop w:val="0"/>
      <w:marBottom w:val="0"/>
      <w:divBdr>
        <w:top w:val="none" w:sz="0" w:space="0" w:color="auto"/>
        <w:left w:val="none" w:sz="0" w:space="0" w:color="auto"/>
        <w:bottom w:val="none" w:sz="0" w:space="0" w:color="auto"/>
        <w:right w:val="none" w:sz="0" w:space="0" w:color="auto"/>
      </w:divBdr>
    </w:div>
    <w:div w:id="1367827726">
      <w:bodyDiv w:val="1"/>
      <w:marLeft w:val="0"/>
      <w:marRight w:val="0"/>
      <w:marTop w:val="0"/>
      <w:marBottom w:val="0"/>
      <w:divBdr>
        <w:top w:val="none" w:sz="0" w:space="0" w:color="auto"/>
        <w:left w:val="none" w:sz="0" w:space="0" w:color="auto"/>
        <w:bottom w:val="none" w:sz="0" w:space="0" w:color="auto"/>
        <w:right w:val="none" w:sz="0" w:space="0" w:color="auto"/>
      </w:divBdr>
    </w:div>
    <w:div w:id="1396779678">
      <w:bodyDiv w:val="1"/>
      <w:marLeft w:val="0"/>
      <w:marRight w:val="0"/>
      <w:marTop w:val="0"/>
      <w:marBottom w:val="0"/>
      <w:divBdr>
        <w:top w:val="none" w:sz="0" w:space="0" w:color="auto"/>
        <w:left w:val="none" w:sz="0" w:space="0" w:color="auto"/>
        <w:bottom w:val="none" w:sz="0" w:space="0" w:color="auto"/>
        <w:right w:val="none" w:sz="0" w:space="0" w:color="auto"/>
      </w:divBdr>
    </w:div>
    <w:div w:id="1397319757">
      <w:bodyDiv w:val="1"/>
      <w:marLeft w:val="0"/>
      <w:marRight w:val="0"/>
      <w:marTop w:val="0"/>
      <w:marBottom w:val="0"/>
      <w:divBdr>
        <w:top w:val="none" w:sz="0" w:space="0" w:color="auto"/>
        <w:left w:val="none" w:sz="0" w:space="0" w:color="auto"/>
        <w:bottom w:val="none" w:sz="0" w:space="0" w:color="auto"/>
        <w:right w:val="none" w:sz="0" w:space="0" w:color="auto"/>
      </w:divBdr>
    </w:div>
    <w:div w:id="1417290622">
      <w:bodyDiv w:val="1"/>
      <w:marLeft w:val="0"/>
      <w:marRight w:val="0"/>
      <w:marTop w:val="0"/>
      <w:marBottom w:val="0"/>
      <w:divBdr>
        <w:top w:val="none" w:sz="0" w:space="0" w:color="auto"/>
        <w:left w:val="none" w:sz="0" w:space="0" w:color="auto"/>
        <w:bottom w:val="none" w:sz="0" w:space="0" w:color="auto"/>
        <w:right w:val="none" w:sz="0" w:space="0" w:color="auto"/>
      </w:divBdr>
    </w:div>
    <w:div w:id="1434011737">
      <w:bodyDiv w:val="1"/>
      <w:marLeft w:val="0"/>
      <w:marRight w:val="0"/>
      <w:marTop w:val="0"/>
      <w:marBottom w:val="0"/>
      <w:divBdr>
        <w:top w:val="none" w:sz="0" w:space="0" w:color="auto"/>
        <w:left w:val="none" w:sz="0" w:space="0" w:color="auto"/>
        <w:bottom w:val="none" w:sz="0" w:space="0" w:color="auto"/>
        <w:right w:val="none" w:sz="0" w:space="0" w:color="auto"/>
      </w:divBdr>
    </w:div>
    <w:div w:id="1439564542">
      <w:bodyDiv w:val="1"/>
      <w:marLeft w:val="0"/>
      <w:marRight w:val="0"/>
      <w:marTop w:val="0"/>
      <w:marBottom w:val="0"/>
      <w:divBdr>
        <w:top w:val="none" w:sz="0" w:space="0" w:color="auto"/>
        <w:left w:val="none" w:sz="0" w:space="0" w:color="auto"/>
        <w:bottom w:val="none" w:sz="0" w:space="0" w:color="auto"/>
        <w:right w:val="none" w:sz="0" w:space="0" w:color="auto"/>
      </w:divBdr>
    </w:div>
    <w:div w:id="1443257462">
      <w:bodyDiv w:val="1"/>
      <w:marLeft w:val="0"/>
      <w:marRight w:val="0"/>
      <w:marTop w:val="0"/>
      <w:marBottom w:val="0"/>
      <w:divBdr>
        <w:top w:val="none" w:sz="0" w:space="0" w:color="auto"/>
        <w:left w:val="none" w:sz="0" w:space="0" w:color="auto"/>
        <w:bottom w:val="none" w:sz="0" w:space="0" w:color="auto"/>
        <w:right w:val="none" w:sz="0" w:space="0" w:color="auto"/>
      </w:divBdr>
    </w:div>
    <w:div w:id="1443649630">
      <w:bodyDiv w:val="1"/>
      <w:marLeft w:val="0"/>
      <w:marRight w:val="0"/>
      <w:marTop w:val="0"/>
      <w:marBottom w:val="0"/>
      <w:divBdr>
        <w:top w:val="none" w:sz="0" w:space="0" w:color="auto"/>
        <w:left w:val="none" w:sz="0" w:space="0" w:color="auto"/>
        <w:bottom w:val="none" w:sz="0" w:space="0" w:color="auto"/>
        <w:right w:val="none" w:sz="0" w:space="0" w:color="auto"/>
      </w:divBdr>
    </w:div>
    <w:div w:id="1451896541">
      <w:bodyDiv w:val="1"/>
      <w:marLeft w:val="0"/>
      <w:marRight w:val="0"/>
      <w:marTop w:val="0"/>
      <w:marBottom w:val="0"/>
      <w:divBdr>
        <w:top w:val="none" w:sz="0" w:space="0" w:color="auto"/>
        <w:left w:val="none" w:sz="0" w:space="0" w:color="auto"/>
        <w:bottom w:val="none" w:sz="0" w:space="0" w:color="auto"/>
        <w:right w:val="none" w:sz="0" w:space="0" w:color="auto"/>
      </w:divBdr>
    </w:div>
    <w:div w:id="1458766198">
      <w:bodyDiv w:val="1"/>
      <w:marLeft w:val="0"/>
      <w:marRight w:val="0"/>
      <w:marTop w:val="0"/>
      <w:marBottom w:val="0"/>
      <w:divBdr>
        <w:top w:val="none" w:sz="0" w:space="0" w:color="auto"/>
        <w:left w:val="none" w:sz="0" w:space="0" w:color="auto"/>
        <w:bottom w:val="none" w:sz="0" w:space="0" w:color="auto"/>
        <w:right w:val="none" w:sz="0" w:space="0" w:color="auto"/>
      </w:divBdr>
    </w:div>
    <w:div w:id="1460538731">
      <w:bodyDiv w:val="1"/>
      <w:marLeft w:val="0"/>
      <w:marRight w:val="0"/>
      <w:marTop w:val="0"/>
      <w:marBottom w:val="0"/>
      <w:divBdr>
        <w:top w:val="none" w:sz="0" w:space="0" w:color="auto"/>
        <w:left w:val="none" w:sz="0" w:space="0" w:color="auto"/>
        <w:bottom w:val="none" w:sz="0" w:space="0" w:color="auto"/>
        <w:right w:val="none" w:sz="0" w:space="0" w:color="auto"/>
      </w:divBdr>
    </w:div>
    <w:div w:id="1480272445">
      <w:bodyDiv w:val="1"/>
      <w:marLeft w:val="0"/>
      <w:marRight w:val="0"/>
      <w:marTop w:val="0"/>
      <w:marBottom w:val="0"/>
      <w:divBdr>
        <w:top w:val="none" w:sz="0" w:space="0" w:color="auto"/>
        <w:left w:val="none" w:sz="0" w:space="0" w:color="auto"/>
        <w:bottom w:val="none" w:sz="0" w:space="0" w:color="auto"/>
        <w:right w:val="none" w:sz="0" w:space="0" w:color="auto"/>
      </w:divBdr>
    </w:div>
    <w:div w:id="1481845975">
      <w:bodyDiv w:val="1"/>
      <w:marLeft w:val="0"/>
      <w:marRight w:val="0"/>
      <w:marTop w:val="0"/>
      <w:marBottom w:val="0"/>
      <w:divBdr>
        <w:top w:val="none" w:sz="0" w:space="0" w:color="auto"/>
        <w:left w:val="none" w:sz="0" w:space="0" w:color="auto"/>
        <w:bottom w:val="none" w:sz="0" w:space="0" w:color="auto"/>
        <w:right w:val="none" w:sz="0" w:space="0" w:color="auto"/>
      </w:divBdr>
    </w:div>
    <w:div w:id="1487211050">
      <w:bodyDiv w:val="1"/>
      <w:marLeft w:val="0"/>
      <w:marRight w:val="0"/>
      <w:marTop w:val="0"/>
      <w:marBottom w:val="0"/>
      <w:divBdr>
        <w:top w:val="none" w:sz="0" w:space="0" w:color="auto"/>
        <w:left w:val="none" w:sz="0" w:space="0" w:color="auto"/>
        <w:bottom w:val="none" w:sz="0" w:space="0" w:color="auto"/>
        <w:right w:val="none" w:sz="0" w:space="0" w:color="auto"/>
      </w:divBdr>
    </w:div>
    <w:div w:id="1508984542">
      <w:bodyDiv w:val="1"/>
      <w:marLeft w:val="0"/>
      <w:marRight w:val="0"/>
      <w:marTop w:val="0"/>
      <w:marBottom w:val="0"/>
      <w:divBdr>
        <w:top w:val="none" w:sz="0" w:space="0" w:color="auto"/>
        <w:left w:val="none" w:sz="0" w:space="0" w:color="auto"/>
        <w:bottom w:val="none" w:sz="0" w:space="0" w:color="auto"/>
        <w:right w:val="none" w:sz="0" w:space="0" w:color="auto"/>
      </w:divBdr>
    </w:div>
    <w:div w:id="1545173790">
      <w:bodyDiv w:val="1"/>
      <w:marLeft w:val="0"/>
      <w:marRight w:val="0"/>
      <w:marTop w:val="0"/>
      <w:marBottom w:val="0"/>
      <w:divBdr>
        <w:top w:val="none" w:sz="0" w:space="0" w:color="auto"/>
        <w:left w:val="none" w:sz="0" w:space="0" w:color="auto"/>
        <w:bottom w:val="none" w:sz="0" w:space="0" w:color="auto"/>
        <w:right w:val="none" w:sz="0" w:space="0" w:color="auto"/>
      </w:divBdr>
    </w:div>
    <w:div w:id="1580291029">
      <w:bodyDiv w:val="1"/>
      <w:marLeft w:val="0"/>
      <w:marRight w:val="0"/>
      <w:marTop w:val="0"/>
      <w:marBottom w:val="0"/>
      <w:divBdr>
        <w:top w:val="none" w:sz="0" w:space="0" w:color="auto"/>
        <w:left w:val="none" w:sz="0" w:space="0" w:color="auto"/>
        <w:bottom w:val="none" w:sz="0" w:space="0" w:color="auto"/>
        <w:right w:val="none" w:sz="0" w:space="0" w:color="auto"/>
      </w:divBdr>
    </w:div>
    <w:div w:id="1585845875">
      <w:bodyDiv w:val="1"/>
      <w:marLeft w:val="0"/>
      <w:marRight w:val="0"/>
      <w:marTop w:val="0"/>
      <w:marBottom w:val="0"/>
      <w:divBdr>
        <w:top w:val="none" w:sz="0" w:space="0" w:color="auto"/>
        <w:left w:val="none" w:sz="0" w:space="0" w:color="auto"/>
        <w:bottom w:val="none" w:sz="0" w:space="0" w:color="auto"/>
        <w:right w:val="none" w:sz="0" w:space="0" w:color="auto"/>
      </w:divBdr>
    </w:div>
    <w:div w:id="1587033924">
      <w:bodyDiv w:val="1"/>
      <w:marLeft w:val="0"/>
      <w:marRight w:val="0"/>
      <w:marTop w:val="0"/>
      <w:marBottom w:val="0"/>
      <w:divBdr>
        <w:top w:val="none" w:sz="0" w:space="0" w:color="auto"/>
        <w:left w:val="none" w:sz="0" w:space="0" w:color="auto"/>
        <w:bottom w:val="none" w:sz="0" w:space="0" w:color="auto"/>
        <w:right w:val="none" w:sz="0" w:space="0" w:color="auto"/>
      </w:divBdr>
    </w:div>
    <w:div w:id="1595166245">
      <w:bodyDiv w:val="1"/>
      <w:marLeft w:val="0"/>
      <w:marRight w:val="0"/>
      <w:marTop w:val="0"/>
      <w:marBottom w:val="0"/>
      <w:divBdr>
        <w:top w:val="none" w:sz="0" w:space="0" w:color="auto"/>
        <w:left w:val="none" w:sz="0" w:space="0" w:color="auto"/>
        <w:bottom w:val="none" w:sz="0" w:space="0" w:color="auto"/>
        <w:right w:val="none" w:sz="0" w:space="0" w:color="auto"/>
      </w:divBdr>
    </w:div>
    <w:div w:id="1618297852">
      <w:bodyDiv w:val="1"/>
      <w:marLeft w:val="0"/>
      <w:marRight w:val="0"/>
      <w:marTop w:val="0"/>
      <w:marBottom w:val="0"/>
      <w:divBdr>
        <w:top w:val="none" w:sz="0" w:space="0" w:color="auto"/>
        <w:left w:val="none" w:sz="0" w:space="0" w:color="auto"/>
        <w:bottom w:val="none" w:sz="0" w:space="0" w:color="auto"/>
        <w:right w:val="none" w:sz="0" w:space="0" w:color="auto"/>
      </w:divBdr>
    </w:div>
    <w:div w:id="1620333041">
      <w:bodyDiv w:val="1"/>
      <w:marLeft w:val="0"/>
      <w:marRight w:val="0"/>
      <w:marTop w:val="0"/>
      <w:marBottom w:val="0"/>
      <w:divBdr>
        <w:top w:val="none" w:sz="0" w:space="0" w:color="auto"/>
        <w:left w:val="none" w:sz="0" w:space="0" w:color="auto"/>
        <w:bottom w:val="none" w:sz="0" w:space="0" w:color="auto"/>
        <w:right w:val="none" w:sz="0" w:space="0" w:color="auto"/>
      </w:divBdr>
    </w:div>
    <w:div w:id="1684044966">
      <w:bodyDiv w:val="1"/>
      <w:marLeft w:val="0"/>
      <w:marRight w:val="0"/>
      <w:marTop w:val="0"/>
      <w:marBottom w:val="0"/>
      <w:divBdr>
        <w:top w:val="none" w:sz="0" w:space="0" w:color="auto"/>
        <w:left w:val="none" w:sz="0" w:space="0" w:color="auto"/>
        <w:bottom w:val="none" w:sz="0" w:space="0" w:color="auto"/>
        <w:right w:val="none" w:sz="0" w:space="0" w:color="auto"/>
      </w:divBdr>
    </w:div>
    <w:div w:id="1688948284">
      <w:bodyDiv w:val="1"/>
      <w:marLeft w:val="0"/>
      <w:marRight w:val="0"/>
      <w:marTop w:val="0"/>
      <w:marBottom w:val="0"/>
      <w:divBdr>
        <w:top w:val="none" w:sz="0" w:space="0" w:color="auto"/>
        <w:left w:val="none" w:sz="0" w:space="0" w:color="auto"/>
        <w:bottom w:val="none" w:sz="0" w:space="0" w:color="auto"/>
        <w:right w:val="none" w:sz="0" w:space="0" w:color="auto"/>
      </w:divBdr>
    </w:div>
    <w:div w:id="1704944721">
      <w:bodyDiv w:val="1"/>
      <w:marLeft w:val="0"/>
      <w:marRight w:val="0"/>
      <w:marTop w:val="0"/>
      <w:marBottom w:val="0"/>
      <w:divBdr>
        <w:top w:val="none" w:sz="0" w:space="0" w:color="auto"/>
        <w:left w:val="none" w:sz="0" w:space="0" w:color="auto"/>
        <w:bottom w:val="none" w:sz="0" w:space="0" w:color="auto"/>
        <w:right w:val="none" w:sz="0" w:space="0" w:color="auto"/>
      </w:divBdr>
    </w:div>
    <w:div w:id="1718311685">
      <w:bodyDiv w:val="1"/>
      <w:marLeft w:val="0"/>
      <w:marRight w:val="0"/>
      <w:marTop w:val="0"/>
      <w:marBottom w:val="0"/>
      <w:divBdr>
        <w:top w:val="none" w:sz="0" w:space="0" w:color="auto"/>
        <w:left w:val="none" w:sz="0" w:space="0" w:color="auto"/>
        <w:bottom w:val="none" w:sz="0" w:space="0" w:color="auto"/>
        <w:right w:val="none" w:sz="0" w:space="0" w:color="auto"/>
      </w:divBdr>
    </w:div>
    <w:div w:id="1719358119">
      <w:bodyDiv w:val="1"/>
      <w:marLeft w:val="0"/>
      <w:marRight w:val="0"/>
      <w:marTop w:val="0"/>
      <w:marBottom w:val="0"/>
      <w:divBdr>
        <w:top w:val="none" w:sz="0" w:space="0" w:color="auto"/>
        <w:left w:val="none" w:sz="0" w:space="0" w:color="auto"/>
        <w:bottom w:val="none" w:sz="0" w:space="0" w:color="auto"/>
        <w:right w:val="none" w:sz="0" w:space="0" w:color="auto"/>
      </w:divBdr>
    </w:div>
    <w:div w:id="1733649305">
      <w:bodyDiv w:val="1"/>
      <w:marLeft w:val="0"/>
      <w:marRight w:val="0"/>
      <w:marTop w:val="0"/>
      <w:marBottom w:val="0"/>
      <w:divBdr>
        <w:top w:val="none" w:sz="0" w:space="0" w:color="auto"/>
        <w:left w:val="none" w:sz="0" w:space="0" w:color="auto"/>
        <w:bottom w:val="none" w:sz="0" w:space="0" w:color="auto"/>
        <w:right w:val="none" w:sz="0" w:space="0" w:color="auto"/>
      </w:divBdr>
    </w:div>
    <w:div w:id="1748532267">
      <w:bodyDiv w:val="1"/>
      <w:marLeft w:val="0"/>
      <w:marRight w:val="0"/>
      <w:marTop w:val="0"/>
      <w:marBottom w:val="0"/>
      <w:divBdr>
        <w:top w:val="none" w:sz="0" w:space="0" w:color="auto"/>
        <w:left w:val="none" w:sz="0" w:space="0" w:color="auto"/>
        <w:bottom w:val="none" w:sz="0" w:space="0" w:color="auto"/>
        <w:right w:val="none" w:sz="0" w:space="0" w:color="auto"/>
      </w:divBdr>
    </w:div>
    <w:div w:id="1749031322">
      <w:bodyDiv w:val="1"/>
      <w:marLeft w:val="0"/>
      <w:marRight w:val="0"/>
      <w:marTop w:val="0"/>
      <w:marBottom w:val="0"/>
      <w:divBdr>
        <w:top w:val="none" w:sz="0" w:space="0" w:color="auto"/>
        <w:left w:val="none" w:sz="0" w:space="0" w:color="auto"/>
        <w:bottom w:val="none" w:sz="0" w:space="0" w:color="auto"/>
        <w:right w:val="none" w:sz="0" w:space="0" w:color="auto"/>
      </w:divBdr>
    </w:div>
    <w:div w:id="1761484030">
      <w:bodyDiv w:val="1"/>
      <w:marLeft w:val="0"/>
      <w:marRight w:val="0"/>
      <w:marTop w:val="0"/>
      <w:marBottom w:val="0"/>
      <w:divBdr>
        <w:top w:val="none" w:sz="0" w:space="0" w:color="auto"/>
        <w:left w:val="none" w:sz="0" w:space="0" w:color="auto"/>
        <w:bottom w:val="none" w:sz="0" w:space="0" w:color="auto"/>
        <w:right w:val="none" w:sz="0" w:space="0" w:color="auto"/>
      </w:divBdr>
    </w:div>
    <w:div w:id="1803115953">
      <w:bodyDiv w:val="1"/>
      <w:marLeft w:val="0"/>
      <w:marRight w:val="0"/>
      <w:marTop w:val="0"/>
      <w:marBottom w:val="0"/>
      <w:divBdr>
        <w:top w:val="none" w:sz="0" w:space="0" w:color="auto"/>
        <w:left w:val="none" w:sz="0" w:space="0" w:color="auto"/>
        <w:bottom w:val="none" w:sz="0" w:space="0" w:color="auto"/>
        <w:right w:val="none" w:sz="0" w:space="0" w:color="auto"/>
      </w:divBdr>
    </w:div>
    <w:div w:id="1808010445">
      <w:bodyDiv w:val="1"/>
      <w:marLeft w:val="0"/>
      <w:marRight w:val="0"/>
      <w:marTop w:val="0"/>
      <w:marBottom w:val="0"/>
      <w:divBdr>
        <w:top w:val="none" w:sz="0" w:space="0" w:color="auto"/>
        <w:left w:val="none" w:sz="0" w:space="0" w:color="auto"/>
        <w:bottom w:val="none" w:sz="0" w:space="0" w:color="auto"/>
        <w:right w:val="none" w:sz="0" w:space="0" w:color="auto"/>
      </w:divBdr>
    </w:div>
    <w:div w:id="1809198866">
      <w:bodyDiv w:val="1"/>
      <w:marLeft w:val="0"/>
      <w:marRight w:val="0"/>
      <w:marTop w:val="0"/>
      <w:marBottom w:val="0"/>
      <w:divBdr>
        <w:top w:val="none" w:sz="0" w:space="0" w:color="auto"/>
        <w:left w:val="none" w:sz="0" w:space="0" w:color="auto"/>
        <w:bottom w:val="none" w:sz="0" w:space="0" w:color="auto"/>
        <w:right w:val="none" w:sz="0" w:space="0" w:color="auto"/>
      </w:divBdr>
    </w:div>
    <w:div w:id="1809399481">
      <w:bodyDiv w:val="1"/>
      <w:marLeft w:val="0"/>
      <w:marRight w:val="0"/>
      <w:marTop w:val="0"/>
      <w:marBottom w:val="0"/>
      <w:divBdr>
        <w:top w:val="none" w:sz="0" w:space="0" w:color="auto"/>
        <w:left w:val="none" w:sz="0" w:space="0" w:color="auto"/>
        <w:bottom w:val="none" w:sz="0" w:space="0" w:color="auto"/>
        <w:right w:val="none" w:sz="0" w:space="0" w:color="auto"/>
      </w:divBdr>
    </w:div>
    <w:div w:id="1816218200">
      <w:bodyDiv w:val="1"/>
      <w:marLeft w:val="0"/>
      <w:marRight w:val="0"/>
      <w:marTop w:val="0"/>
      <w:marBottom w:val="0"/>
      <w:divBdr>
        <w:top w:val="none" w:sz="0" w:space="0" w:color="auto"/>
        <w:left w:val="none" w:sz="0" w:space="0" w:color="auto"/>
        <w:bottom w:val="none" w:sz="0" w:space="0" w:color="auto"/>
        <w:right w:val="none" w:sz="0" w:space="0" w:color="auto"/>
      </w:divBdr>
    </w:div>
    <w:div w:id="1834447034">
      <w:bodyDiv w:val="1"/>
      <w:marLeft w:val="0"/>
      <w:marRight w:val="0"/>
      <w:marTop w:val="0"/>
      <w:marBottom w:val="0"/>
      <w:divBdr>
        <w:top w:val="none" w:sz="0" w:space="0" w:color="auto"/>
        <w:left w:val="none" w:sz="0" w:space="0" w:color="auto"/>
        <w:bottom w:val="none" w:sz="0" w:space="0" w:color="auto"/>
        <w:right w:val="none" w:sz="0" w:space="0" w:color="auto"/>
      </w:divBdr>
    </w:div>
    <w:div w:id="1852065316">
      <w:bodyDiv w:val="1"/>
      <w:marLeft w:val="0"/>
      <w:marRight w:val="0"/>
      <w:marTop w:val="0"/>
      <w:marBottom w:val="0"/>
      <w:divBdr>
        <w:top w:val="none" w:sz="0" w:space="0" w:color="auto"/>
        <w:left w:val="none" w:sz="0" w:space="0" w:color="auto"/>
        <w:bottom w:val="none" w:sz="0" w:space="0" w:color="auto"/>
        <w:right w:val="none" w:sz="0" w:space="0" w:color="auto"/>
      </w:divBdr>
    </w:div>
    <w:div w:id="1863547449">
      <w:bodyDiv w:val="1"/>
      <w:marLeft w:val="0"/>
      <w:marRight w:val="0"/>
      <w:marTop w:val="0"/>
      <w:marBottom w:val="0"/>
      <w:divBdr>
        <w:top w:val="none" w:sz="0" w:space="0" w:color="auto"/>
        <w:left w:val="none" w:sz="0" w:space="0" w:color="auto"/>
        <w:bottom w:val="none" w:sz="0" w:space="0" w:color="auto"/>
        <w:right w:val="none" w:sz="0" w:space="0" w:color="auto"/>
      </w:divBdr>
    </w:div>
    <w:div w:id="1868911850">
      <w:bodyDiv w:val="1"/>
      <w:marLeft w:val="0"/>
      <w:marRight w:val="0"/>
      <w:marTop w:val="0"/>
      <w:marBottom w:val="0"/>
      <w:divBdr>
        <w:top w:val="none" w:sz="0" w:space="0" w:color="auto"/>
        <w:left w:val="none" w:sz="0" w:space="0" w:color="auto"/>
        <w:bottom w:val="none" w:sz="0" w:space="0" w:color="auto"/>
        <w:right w:val="none" w:sz="0" w:space="0" w:color="auto"/>
      </w:divBdr>
    </w:div>
    <w:div w:id="1886329008">
      <w:bodyDiv w:val="1"/>
      <w:marLeft w:val="0"/>
      <w:marRight w:val="0"/>
      <w:marTop w:val="0"/>
      <w:marBottom w:val="0"/>
      <w:divBdr>
        <w:top w:val="none" w:sz="0" w:space="0" w:color="auto"/>
        <w:left w:val="none" w:sz="0" w:space="0" w:color="auto"/>
        <w:bottom w:val="none" w:sz="0" w:space="0" w:color="auto"/>
        <w:right w:val="none" w:sz="0" w:space="0" w:color="auto"/>
      </w:divBdr>
    </w:div>
    <w:div w:id="1894538428">
      <w:bodyDiv w:val="1"/>
      <w:marLeft w:val="0"/>
      <w:marRight w:val="0"/>
      <w:marTop w:val="0"/>
      <w:marBottom w:val="0"/>
      <w:divBdr>
        <w:top w:val="none" w:sz="0" w:space="0" w:color="auto"/>
        <w:left w:val="none" w:sz="0" w:space="0" w:color="auto"/>
        <w:bottom w:val="none" w:sz="0" w:space="0" w:color="auto"/>
        <w:right w:val="none" w:sz="0" w:space="0" w:color="auto"/>
      </w:divBdr>
    </w:div>
    <w:div w:id="1897157932">
      <w:bodyDiv w:val="1"/>
      <w:marLeft w:val="0"/>
      <w:marRight w:val="0"/>
      <w:marTop w:val="0"/>
      <w:marBottom w:val="0"/>
      <w:divBdr>
        <w:top w:val="none" w:sz="0" w:space="0" w:color="auto"/>
        <w:left w:val="none" w:sz="0" w:space="0" w:color="auto"/>
        <w:bottom w:val="none" w:sz="0" w:space="0" w:color="auto"/>
        <w:right w:val="none" w:sz="0" w:space="0" w:color="auto"/>
      </w:divBdr>
    </w:div>
    <w:div w:id="1915578571">
      <w:bodyDiv w:val="1"/>
      <w:marLeft w:val="0"/>
      <w:marRight w:val="0"/>
      <w:marTop w:val="0"/>
      <w:marBottom w:val="0"/>
      <w:divBdr>
        <w:top w:val="none" w:sz="0" w:space="0" w:color="auto"/>
        <w:left w:val="none" w:sz="0" w:space="0" w:color="auto"/>
        <w:bottom w:val="none" w:sz="0" w:space="0" w:color="auto"/>
        <w:right w:val="none" w:sz="0" w:space="0" w:color="auto"/>
      </w:divBdr>
    </w:div>
    <w:div w:id="1953171778">
      <w:bodyDiv w:val="1"/>
      <w:marLeft w:val="0"/>
      <w:marRight w:val="0"/>
      <w:marTop w:val="0"/>
      <w:marBottom w:val="0"/>
      <w:divBdr>
        <w:top w:val="none" w:sz="0" w:space="0" w:color="auto"/>
        <w:left w:val="none" w:sz="0" w:space="0" w:color="auto"/>
        <w:bottom w:val="none" w:sz="0" w:space="0" w:color="auto"/>
        <w:right w:val="none" w:sz="0" w:space="0" w:color="auto"/>
      </w:divBdr>
    </w:div>
    <w:div w:id="2017223672">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34962140">
      <w:bodyDiv w:val="1"/>
      <w:marLeft w:val="0"/>
      <w:marRight w:val="0"/>
      <w:marTop w:val="0"/>
      <w:marBottom w:val="0"/>
      <w:divBdr>
        <w:top w:val="none" w:sz="0" w:space="0" w:color="auto"/>
        <w:left w:val="none" w:sz="0" w:space="0" w:color="auto"/>
        <w:bottom w:val="none" w:sz="0" w:space="0" w:color="auto"/>
        <w:right w:val="none" w:sz="0" w:space="0" w:color="auto"/>
      </w:divBdr>
    </w:div>
    <w:div w:id="2037465004">
      <w:bodyDiv w:val="1"/>
      <w:marLeft w:val="0"/>
      <w:marRight w:val="0"/>
      <w:marTop w:val="0"/>
      <w:marBottom w:val="0"/>
      <w:divBdr>
        <w:top w:val="none" w:sz="0" w:space="0" w:color="auto"/>
        <w:left w:val="none" w:sz="0" w:space="0" w:color="auto"/>
        <w:bottom w:val="none" w:sz="0" w:space="0" w:color="auto"/>
        <w:right w:val="none" w:sz="0" w:space="0" w:color="auto"/>
      </w:divBdr>
    </w:div>
    <w:div w:id="2044138062">
      <w:bodyDiv w:val="1"/>
      <w:marLeft w:val="0"/>
      <w:marRight w:val="0"/>
      <w:marTop w:val="0"/>
      <w:marBottom w:val="0"/>
      <w:divBdr>
        <w:top w:val="none" w:sz="0" w:space="0" w:color="auto"/>
        <w:left w:val="none" w:sz="0" w:space="0" w:color="auto"/>
        <w:bottom w:val="none" w:sz="0" w:space="0" w:color="auto"/>
        <w:right w:val="none" w:sz="0" w:space="0" w:color="auto"/>
      </w:divBdr>
    </w:div>
    <w:div w:id="2066685792">
      <w:bodyDiv w:val="1"/>
      <w:marLeft w:val="0"/>
      <w:marRight w:val="0"/>
      <w:marTop w:val="0"/>
      <w:marBottom w:val="0"/>
      <w:divBdr>
        <w:top w:val="none" w:sz="0" w:space="0" w:color="auto"/>
        <w:left w:val="none" w:sz="0" w:space="0" w:color="auto"/>
        <w:bottom w:val="none" w:sz="0" w:space="0" w:color="auto"/>
        <w:right w:val="none" w:sz="0" w:space="0" w:color="auto"/>
      </w:divBdr>
    </w:div>
    <w:div w:id="2094933966">
      <w:bodyDiv w:val="1"/>
      <w:marLeft w:val="0"/>
      <w:marRight w:val="0"/>
      <w:marTop w:val="0"/>
      <w:marBottom w:val="0"/>
      <w:divBdr>
        <w:top w:val="none" w:sz="0" w:space="0" w:color="auto"/>
        <w:left w:val="none" w:sz="0" w:space="0" w:color="auto"/>
        <w:bottom w:val="none" w:sz="0" w:space="0" w:color="auto"/>
        <w:right w:val="none" w:sz="0" w:space="0" w:color="auto"/>
      </w:divBdr>
    </w:div>
    <w:div w:id="2099717422">
      <w:bodyDiv w:val="1"/>
      <w:marLeft w:val="0"/>
      <w:marRight w:val="0"/>
      <w:marTop w:val="0"/>
      <w:marBottom w:val="0"/>
      <w:divBdr>
        <w:top w:val="none" w:sz="0" w:space="0" w:color="auto"/>
        <w:left w:val="none" w:sz="0" w:space="0" w:color="auto"/>
        <w:bottom w:val="none" w:sz="0" w:space="0" w:color="auto"/>
        <w:right w:val="none" w:sz="0" w:space="0" w:color="auto"/>
      </w:divBdr>
    </w:div>
    <w:div w:id="211027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 уч.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484F84-DA9A-4E3F-B389-658B965C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1866</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УМК дисциплины                                                                                                      «Философия власти»                                                                                                              к. филос.н.</vt:lpstr>
    </vt:vector>
  </TitlesOfParts>
  <Company/>
  <LinksUpToDate>false</LinksUpToDate>
  <CharactersWithSpaces>12479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УМК дисциплины                                                                                                      «Философия власти»                                                                                                              к. филос.н.</dc:title>
  <dc:creator>Зололтко</dc:creator>
  <cp:lastModifiedBy>Lenovo</cp:lastModifiedBy>
  <cp:revision>7</cp:revision>
  <cp:lastPrinted>2018-11-01T00:44:00Z</cp:lastPrinted>
  <dcterms:created xsi:type="dcterms:W3CDTF">2019-01-10T18:13:00Z</dcterms:created>
  <dcterms:modified xsi:type="dcterms:W3CDTF">2022-09-04T15:59:00Z</dcterms:modified>
</cp:coreProperties>
</file>